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82" w:rsidRDefault="00DC5B82" w:rsidP="00DC5B82">
      <w:pPr>
        <w:pStyle w:val="NoSpacing"/>
        <w:jc w:val="center"/>
        <w:rPr>
          <w:rFonts w:cs="Calibri"/>
          <w:sz w:val="20"/>
          <w:szCs w:val="20"/>
        </w:rPr>
      </w:pPr>
      <w:r>
        <w:rPr>
          <w:rFonts w:cs="Calibri"/>
          <w:b/>
          <w:sz w:val="20"/>
          <w:szCs w:val="20"/>
        </w:rPr>
        <w:t>Sean Bischoff – UI Developer</w:t>
      </w:r>
    </w:p>
    <w:p w:rsidR="00DC5B82" w:rsidRDefault="00DC5B82" w:rsidP="00DC5B82">
      <w:pPr>
        <w:pStyle w:val="NoSpacing"/>
        <w:jc w:val="center"/>
        <w:rPr>
          <w:rFonts w:cs="Calibri"/>
          <w:sz w:val="20"/>
          <w:szCs w:val="20"/>
        </w:rPr>
      </w:pPr>
      <w:r>
        <w:rPr>
          <w:rFonts w:cs="Calibri"/>
          <w:sz w:val="20"/>
          <w:szCs w:val="20"/>
        </w:rPr>
        <w:t xml:space="preserve">925 628-7403, </w:t>
      </w:r>
      <w:hyperlink r:id="rId7" w:history="1">
        <w:r>
          <w:rPr>
            <w:rStyle w:val="Hyperlink"/>
            <w:rFonts w:cs="Calibri"/>
            <w:sz w:val="20"/>
            <w:szCs w:val="20"/>
          </w:rPr>
          <w:t>seanb333@gmail.com</w:t>
        </w:r>
      </w:hyperlink>
      <w:r>
        <w:rPr>
          <w:rFonts w:cs="Calibri"/>
          <w:sz w:val="20"/>
          <w:szCs w:val="20"/>
        </w:rPr>
        <w:t xml:space="preserve">  </w:t>
      </w:r>
      <w:hyperlink r:id="rId8" w:history="1">
        <w:r>
          <w:rPr>
            <w:rStyle w:val="Hyperlink"/>
            <w:rFonts w:cs="Calibri"/>
            <w:sz w:val="20"/>
            <w:szCs w:val="20"/>
          </w:rPr>
          <w:t>www.guilastic.com</w:t>
        </w:r>
      </w:hyperlink>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Objective</w:t>
      </w:r>
      <w:r>
        <w:rPr>
          <w:rFonts w:cs="Calibri"/>
          <w:b/>
          <w:sz w:val="20"/>
          <w:szCs w:val="20"/>
        </w:rPr>
        <w:br/>
      </w:r>
      <w:r>
        <w:rPr>
          <w:rFonts w:cs="Calibri"/>
          <w:sz w:val="20"/>
          <w:szCs w:val="20"/>
        </w:rPr>
        <w:t>A senior</w:t>
      </w:r>
      <w:r w:rsidR="0082694B">
        <w:rPr>
          <w:rFonts w:cs="Calibri"/>
          <w:sz w:val="20"/>
          <w:szCs w:val="20"/>
        </w:rPr>
        <w:t xml:space="preserve"> developer</w:t>
      </w:r>
      <w:r>
        <w:rPr>
          <w:rFonts w:cs="Calibri"/>
          <w:sz w:val="20"/>
          <w:szCs w:val="20"/>
        </w:rPr>
        <w:t xml:space="preserve"> role on a team in which I can both mentor and learn</w:t>
      </w:r>
      <w:r w:rsidR="009D426C">
        <w:rPr>
          <w:rFonts w:cs="Calibri"/>
          <w:sz w:val="20"/>
          <w:szCs w:val="20"/>
        </w:rPr>
        <w:t xml:space="preserve">, bringing my experience with a variety of development technologies, styles, and resources. </w:t>
      </w:r>
      <w:r w:rsidR="00414588">
        <w:rPr>
          <w:rFonts w:cs="Calibri"/>
          <w:sz w:val="20"/>
          <w:szCs w:val="20"/>
        </w:rPr>
        <w:t>My ideal company sees the UI as a respected, core product, and facilitates today’s modern Frontend development environments. You encourage the pursuit and use of</w:t>
      </w:r>
      <w:r>
        <w:rPr>
          <w:rFonts w:cs="Calibri"/>
          <w:sz w:val="20"/>
          <w:szCs w:val="20"/>
        </w:rPr>
        <w:t xml:space="preserve"> today's leading technologies such as </w:t>
      </w:r>
      <w:r w:rsidR="009D426C">
        <w:rPr>
          <w:rFonts w:cs="Calibri"/>
          <w:sz w:val="20"/>
          <w:szCs w:val="20"/>
        </w:rPr>
        <w:t xml:space="preserve">HTML5, CSS3, </w:t>
      </w:r>
      <w:r>
        <w:rPr>
          <w:rFonts w:cs="Calibri"/>
          <w:sz w:val="20"/>
          <w:szCs w:val="20"/>
        </w:rPr>
        <w:t>Angular, SASS,</w:t>
      </w:r>
      <w:r w:rsidR="00414588">
        <w:rPr>
          <w:rFonts w:cs="Calibri"/>
          <w:sz w:val="20"/>
          <w:szCs w:val="20"/>
        </w:rPr>
        <w:t xml:space="preserve"> jQuery, Node.js for MVC, event-driven, and API based User Interfaces.</w:t>
      </w:r>
    </w:p>
    <w:p w:rsidR="00DC5B82" w:rsidRDefault="00DC5B82" w:rsidP="00DC5B82">
      <w:pPr>
        <w:pStyle w:val="NoSpacing"/>
        <w:rPr>
          <w:rFonts w:cs="Calibri"/>
          <w:b/>
          <w:sz w:val="20"/>
          <w:szCs w:val="20"/>
        </w:rPr>
      </w:pPr>
    </w:p>
    <w:p w:rsidR="00DC5B82" w:rsidRDefault="0082694B" w:rsidP="00DC5B82">
      <w:pPr>
        <w:pStyle w:val="NoSpacing"/>
        <w:rPr>
          <w:rFonts w:cs="Calibri"/>
          <w:sz w:val="20"/>
          <w:szCs w:val="20"/>
        </w:rPr>
      </w:pPr>
      <w:r>
        <w:rPr>
          <w:rFonts w:cs="Calibri"/>
          <w:b/>
          <w:sz w:val="20"/>
          <w:szCs w:val="20"/>
        </w:rPr>
        <w:t>About</w:t>
      </w:r>
      <w:r w:rsidR="00DC5B82">
        <w:rPr>
          <w:rFonts w:cs="Calibri"/>
          <w:b/>
          <w:sz w:val="20"/>
          <w:szCs w:val="20"/>
        </w:rPr>
        <w:t xml:space="preserve"> Me </w:t>
      </w:r>
      <w:r w:rsidR="00DC5B82">
        <w:rPr>
          <w:rFonts w:cs="Calibri"/>
          <w:sz w:val="20"/>
          <w:szCs w:val="20"/>
        </w:rPr>
        <w:br/>
      </w:r>
      <w:r w:rsidR="00082461" w:rsidRPr="00082461">
        <w:rPr>
          <w:rFonts w:cs="Calibri"/>
          <w:sz w:val="20"/>
          <w:szCs w:val="20"/>
        </w:rPr>
        <w:t>I have over 15 years’ experience in web UI development, the last 9+ years of which working on Enterprise level UIs that are data-centric, dynamic, and scalable. I'm experienced integrating a variety of client-side, server-side, API, and non-API resources. I code "native" JavaScript and CSS. I implement 3rd party libraries, frameworks and plugins for MVC architectures. I enjoy visualizing and designing UI architectures and data structures.  I am a "goto guy" for CSS, JavaScript, and logic problem solving.</w:t>
      </w:r>
    </w:p>
    <w:p w:rsidR="00082461" w:rsidRDefault="00082461" w:rsidP="00DC5B82">
      <w:pPr>
        <w:pStyle w:val="NoSpacing"/>
        <w:rPr>
          <w:rFonts w:cs="Calibri"/>
          <w:b/>
          <w:sz w:val="20"/>
          <w:szCs w:val="20"/>
        </w:rPr>
      </w:pPr>
    </w:p>
    <w:p w:rsidR="00DC5B82" w:rsidRDefault="00DC5B82" w:rsidP="00DC5B82">
      <w:pPr>
        <w:pStyle w:val="NoSpacing"/>
        <w:rPr>
          <w:rFonts w:cs="Calibri"/>
          <w:sz w:val="20"/>
          <w:szCs w:val="20"/>
        </w:rPr>
      </w:pPr>
      <w:r>
        <w:rPr>
          <w:rFonts w:cs="Calibri"/>
          <w:b/>
          <w:sz w:val="20"/>
          <w:szCs w:val="20"/>
        </w:rPr>
        <w:t>Skills</w:t>
      </w:r>
    </w:p>
    <w:p w:rsidR="004D3458" w:rsidRDefault="004D3458" w:rsidP="00DC5B82">
      <w:pPr>
        <w:pStyle w:val="NoSpacing"/>
        <w:numPr>
          <w:ilvl w:val="0"/>
          <w:numId w:val="3"/>
        </w:numPr>
        <w:rPr>
          <w:rFonts w:cs="Calibri"/>
          <w:sz w:val="20"/>
          <w:szCs w:val="20"/>
        </w:rPr>
      </w:pPr>
      <w:r>
        <w:rPr>
          <w:rFonts w:cs="Calibri"/>
          <w:sz w:val="20"/>
          <w:szCs w:val="20"/>
        </w:rPr>
        <w:t>ECMA6</w:t>
      </w:r>
      <w:r w:rsidR="009D426C">
        <w:rPr>
          <w:rFonts w:cs="Calibri"/>
          <w:sz w:val="20"/>
          <w:szCs w:val="20"/>
        </w:rPr>
        <w:t xml:space="preserve"> Javascript,</w:t>
      </w:r>
      <w:r>
        <w:rPr>
          <w:rFonts w:cs="Calibri"/>
          <w:sz w:val="20"/>
          <w:szCs w:val="20"/>
        </w:rPr>
        <w:t xml:space="preserve"> BABEL transpiler</w:t>
      </w:r>
    </w:p>
    <w:p w:rsidR="00DC5B82" w:rsidRDefault="004D3458" w:rsidP="00DC5B82">
      <w:pPr>
        <w:pStyle w:val="NoSpacing"/>
        <w:numPr>
          <w:ilvl w:val="0"/>
          <w:numId w:val="3"/>
        </w:numPr>
        <w:rPr>
          <w:rFonts w:cs="Calibri"/>
          <w:sz w:val="20"/>
          <w:szCs w:val="20"/>
        </w:rPr>
      </w:pPr>
      <w:r>
        <w:rPr>
          <w:rFonts w:cs="Calibri"/>
          <w:sz w:val="20"/>
          <w:szCs w:val="20"/>
        </w:rPr>
        <w:t xml:space="preserve">FE </w:t>
      </w:r>
      <w:r w:rsidR="00DC5B82">
        <w:rPr>
          <w:rFonts w:cs="Calibri"/>
          <w:sz w:val="20"/>
          <w:szCs w:val="20"/>
        </w:rPr>
        <w:t>architectural design, OO patterns, UI logic, business logic, widget development</w:t>
      </w:r>
    </w:p>
    <w:p w:rsidR="00DC5B82" w:rsidRDefault="00DC5B82" w:rsidP="00DC5B82">
      <w:pPr>
        <w:pStyle w:val="NoSpacing"/>
        <w:numPr>
          <w:ilvl w:val="0"/>
          <w:numId w:val="3"/>
        </w:numPr>
        <w:rPr>
          <w:rFonts w:cs="Calibri"/>
          <w:sz w:val="20"/>
          <w:szCs w:val="20"/>
        </w:rPr>
      </w:pPr>
      <w:r>
        <w:rPr>
          <w:rFonts w:cs="Calibri"/>
          <w:sz w:val="20"/>
          <w:szCs w:val="20"/>
        </w:rPr>
        <w:t>HTML5, CSS3 – layouts, transforms, transitions</w:t>
      </w:r>
      <w:r w:rsidR="00106B5C">
        <w:rPr>
          <w:rFonts w:cs="Calibri"/>
          <w:sz w:val="20"/>
          <w:szCs w:val="20"/>
        </w:rPr>
        <w:t>, SCSS, JSON, AJAX, XML, XSLT</w:t>
      </w:r>
    </w:p>
    <w:p w:rsidR="00DC5B82" w:rsidRDefault="004D3458" w:rsidP="00DC5B82">
      <w:pPr>
        <w:pStyle w:val="NoSpacing"/>
        <w:numPr>
          <w:ilvl w:val="0"/>
          <w:numId w:val="3"/>
        </w:numPr>
        <w:rPr>
          <w:rFonts w:cs="Calibri"/>
          <w:sz w:val="20"/>
          <w:szCs w:val="20"/>
        </w:rPr>
      </w:pPr>
      <w:r>
        <w:rPr>
          <w:rFonts w:cs="Calibri"/>
          <w:sz w:val="20"/>
          <w:szCs w:val="20"/>
        </w:rPr>
        <w:t>JQuery, jQuery V</w:t>
      </w:r>
      <w:r w:rsidR="00DC5B82">
        <w:rPr>
          <w:rFonts w:cs="Calibri"/>
          <w:sz w:val="20"/>
          <w:szCs w:val="20"/>
        </w:rPr>
        <w:t>lidate,</w:t>
      </w:r>
      <w:r w:rsidR="00106B5C">
        <w:rPr>
          <w:rFonts w:cs="Calibri"/>
          <w:sz w:val="20"/>
          <w:szCs w:val="20"/>
        </w:rPr>
        <w:t xml:space="preserve"> YUI 2.9, </w:t>
      </w:r>
      <w:r w:rsidR="00DC5B82">
        <w:rPr>
          <w:rFonts w:cs="Calibri"/>
          <w:sz w:val="20"/>
          <w:szCs w:val="20"/>
        </w:rPr>
        <w:t>ExtJS</w:t>
      </w:r>
      <w:r w:rsidR="00106B5C">
        <w:rPr>
          <w:rFonts w:cs="Calibri"/>
          <w:sz w:val="20"/>
          <w:szCs w:val="20"/>
        </w:rPr>
        <w:t xml:space="preserve"> (Sencha</w:t>
      </w:r>
      <w:r w:rsidR="00DC5B82">
        <w:rPr>
          <w:rFonts w:cs="Calibri"/>
          <w:sz w:val="20"/>
          <w:szCs w:val="20"/>
        </w:rPr>
        <w:t>)</w:t>
      </w:r>
      <w:r w:rsidR="00106B5C">
        <w:rPr>
          <w:rFonts w:cs="Calibri"/>
          <w:sz w:val="20"/>
          <w:szCs w:val="20"/>
        </w:rPr>
        <w:t>, AngularJS, Bootstrap</w:t>
      </w:r>
    </w:p>
    <w:p w:rsidR="00F5526D" w:rsidRDefault="00F5526D" w:rsidP="00F5526D">
      <w:pPr>
        <w:pStyle w:val="NoSpacing"/>
        <w:numPr>
          <w:ilvl w:val="0"/>
          <w:numId w:val="3"/>
        </w:numPr>
        <w:rPr>
          <w:rFonts w:cs="Calibri"/>
          <w:sz w:val="20"/>
          <w:szCs w:val="20"/>
        </w:rPr>
      </w:pPr>
      <w:r>
        <w:rPr>
          <w:rFonts w:cs="Calibri"/>
          <w:sz w:val="20"/>
          <w:szCs w:val="20"/>
        </w:rPr>
        <w:t>Designing</w:t>
      </w:r>
      <w:r w:rsidR="00387709">
        <w:rPr>
          <w:rFonts w:cs="Calibri"/>
          <w:sz w:val="20"/>
          <w:szCs w:val="20"/>
        </w:rPr>
        <w:t xml:space="preserve"> cutom</w:t>
      </w:r>
      <w:r>
        <w:rPr>
          <w:rFonts w:cs="Calibri"/>
          <w:sz w:val="20"/>
          <w:szCs w:val="20"/>
        </w:rPr>
        <w:t xml:space="preserve"> MVC frameworks and implementing 3</w:t>
      </w:r>
      <w:r>
        <w:rPr>
          <w:rFonts w:cs="Calibri"/>
          <w:sz w:val="20"/>
          <w:szCs w:val="20"/>
          <w:vertAlign w:val="superscript"/>
        </w:rPr>
        <w:t>rd</w:t>
      </w:r>
      <w:r>
        <w:rPr>
          <w:rFonts w:cs="Calibri"/>
          <w:sz w:val="20"/>
          <w:szCs w:val="20"/>
        </w:rPr>
        <w:t xml:space="preserve"> party libraries, plugins</w:t>
      </w:r>
    </w:p>
    <w:p w:rsidR="00DC5B82" w:rsidRDefault="00DC5B82" w:rsidP="00DC5B82">
      <w:pPr>
        <w:pStyle w:val="NoSpacing"/>
        <w:numPr>
          <w:ilvl w:val="0"/>
          <w:numId w:val="3"/>
        </w:numPr>
        <w:rPr>
          <w:rFonts w:cs="Calibri"/>
          <w:sz w:val="20"/>
          <w:szCs w:val="20"/>
        </w:rPr>
      </w:pPr>
      <w:r>
        <w:rPr>
          <w:rFonts w:cs="Calibri"/>
          <w:sz w:val="20"/>
          <w:szCs w:val="20"/>
        </w:rPr>
        <w:t>Highstocks Charts, Underscore, Select2, Handlebars templates</w:t>
      </w:r>
    </w:p>
    <w:p w:rsidR="00DC5B82" w:rsidRDefault="004D3458" w:rsidP="00DC5B82">
      <w:pPr>
        <w:pStyle w:val="NoSpacing"/>
        <w:numPr>
          <w:ilvl w:val="0"/>
          <w:numId w:val="3"/>
        </w:numPr>
        <w:rPr>
          <w:rFonts w:cs="Calibri"/>
          <w:sz w:val="20"/>
          <w:szCs w:val="20"/>
        </w:rPr>
      </w:pPr>
      <w:r>
        <w:rPr>
          <w:rFonts w:cs="Calibri"/>
          <w:sz w:val="20"/>
          <w:szCs w:val="20"/>
        </w:rPr>
        <w:t>Git</w:t>
      </w:r>
      <w:r w:rsidR="00DC5B82">
        <w:rPr>
          <w:rFonts w:cs="Calibri"/>
          <w:sz w:val="20"/>
          <w:szCs w:val="20"/>
        </w:rPr>
        <w:t xml:space="preserve">ub, </w:t>
      </w:r>
      <w:r>
        <w:rPr>
          <w:rFonts w:cs="Calibri"/>
          <w:sz w:val="20"/>
          <w:szCs w:val="20"/>
        </w:rPr>
        <w:t>Perforce</w:t>
      </w:r>
      <w:r>
        <w:rPr>
          <w:rFonts w:cs="Calibri"/>
          <w:sz w:val="20"/>
          <w:szCs w:val="20"/>
        </w:rPr>
        <w:t xml:space="preserve">, </w:t>
      </w:r>
      <w:r w:rsidR="00DC5B82">
        <w:rPr>
          <w:rFonts w:cs="Calibri"/>
          <w:sz w:val="20"/>
          <w:szCs w:val="20"/>
        </w:rPr>
        <w:t xml:space="preserve">jsFiddle, </w:t>
      </w:r>
      <w:r w:rsidR="00387709">
        <w:rPr>
          <w:rFonts w:cs="Calibri"/>
          <w:sz w:val="20"/>
          <w:szCs w:val="20"/>
        </w:rPr>
        <w:t xml:space="preserve">Sharepoint, </w:t>
      </w:r>
      <w:r w:rsidR="00DC5B82">
        <w:rPr>
          <w:rFonts w:cs="Calibri"/>
          <w:sz w:val="20"/>
          <w:szCs w:val="20"/>
        </w:rPr>
        <w:t>Jira bug tracking, Jenkins Automation Server</w:t>
      </w:r>
    </w:p>
    <w:p w:rsidR="00DC5B82" w:rsidRDefault="004D3458" w:rsidP="00DC5B82">
      <w:pPr>
        <w:pStyle w:val="NoSpacing"/>
        <w:numPr>
          <w:ilvl w:val="0"/>
          <w:numId w:val="3"/>
        </w:numPr>
        <w:rPr>
          <w:rFonts w:cs="Calibri"/>
          <w:sz w:val="20"/>
          <w:szCs w:val="20"/>
        </w:rPr>
      </w:pPr>
      <w:r>
        <w:rPr>
          <w:rFonts w:cs="Calibri"/>
          <w:sz w:val="20"/>
          <w:szCs w:val="20"/>
        </w:rPr>
        <w:t xml:space="preserve">OSx, iTerm2, </w:t>
      </w:r>
      <w:r w:rsidR="00DC5B82">
        <w:rPr>
          <w:rFonts w:cs="Calibri"/>
          <w:sz w:val="20"/>
          <w:szCs w:val="20"/>
        </w:rPr>
        <w:t>VMWare Workstation, Centos OS, Linux, Windows environments</w:t>
      </w:r>
    </w:p>
    <w:p w:rsidR="00387709" w:rsidRDefault="00387709" w:rsidP="00387709">
      <w:pPr>
        <w:pStyle w:val="NoSpacing"/>
        <w:numPr>
          <w:ilvl w:val="0"/>
          <w:numId w:val="3"/>
        </w:numPr>
        <w:rPr>
          <w:rFonts w:cs="Calibri"/>
          <w:sz w:val="20"/>
          <w:szCs w:val="20"/>
        </w:rPr>
      </w:pPr>
      <w:r>
        <w:rPr>
          <w:rFonts w:cs="Calibri"/>
          <w:sz w:val="20"/>
          <w:szCs w:val="20"/>
        </w:rPr>
        <w:t xml:space="preserve">Node.js, </w:t>
      </w:r>
      <w:r w:rsidR="004D3458">
        <w:rPr>
          <w:rFonts w:cs="Calibri"/>
          <w:sz w:val="20"/>
          <w:szCs w:val="20"/>
        </w:rPr>
        <w:t xml:space="preserve">NPM JSPM and Bower components, </w:t>
      </w:r>
      <w:bookmarkStart w:id="0" w:name="_GoBack"/>
      <w:bookmarkEnd w:id="0"/>
      <w:r>
        <w:rPr>
          <w:rFonts w:cs="Calibri"/>
          <w:sz w:val="20"/>
          <w:szCs w:val="20"/>
        </w:rPr>
        <w:t>SASS, Koala, GULP, Growl</w:t>
      </w:r>
      <w:r w:rsidR="004D3458">
        <w:rPr>
          <w:rFonts w:cs="Calibri"/>
          <w:sz w:val="20"/>
          <w:szCs w:val="20"/>
        </w:rPr>
        <w:t>, Protractor, Karma</w:t>
      </w:r>
    </w:p>
    <w:p w:rsidR="00DC5B82" w:rsidRDefault="004D3458" w:rsidP="00DC5B82">
      <w:pPr>
        <w:pStyle w:val="NoSpacing"/>
        <w:numPr>
          <w:ilvl w:val="0"/>
          <w:numId w:val="3"/>
        </w:numPr>
        <w:rPr>
          <w:rFonts w:cs="Calibri"/>
          <w:sz w:val="20"/>
          <w:szCs w:val="20"/>
        </w:rPr>
      </w:pPr>
      <w:r>
        <w:rPr>
          <w:rFonts w:cs="Calibri"/>
          <w:sz w:val="20"/>
          <w:szCs w:val="20"/>
        </w:rPr>
        <w:t xml:space="preserve">Intellij IDEA, </w:t>
      </w:r>
      <w:r w:rsidR="00DC5B82">
        <w:rPr>
          <w:rFonts w:cs="Calibri"/>
          <w:sz w:val="20"/>
          <w:szCs w:val="20"/>
        </w:rPr>
        <w:t>JetBrains WebStorm, Sublime Text 3</w:t>
      </w:r>
      <w:r w:rsidR="00F5526D">
        <w:rPr>
          <w:rFonts w:cs="Calibri"/>
          <w:sz w:val="20"/>
          <w:szCs w:val="20"/>
        </w:rPr>
        <w:t>, Eclipse, Netbeans Eclipse, Netbeans</w:t>
      </w:r>
    </w:p>
    <w:p w:rsidR="00DC5B82" w:rsidRDefault="00DC5B82" w:rsidP="00DC5B82">
      <w:pPr>
        <w:pStyle w:val="NoSpacing"/>
        <w:numPr>
          <w:ilvl w:val="0"/>
          <w:numId w:val="3"/>
        </w:numPr>
        <w:rPr>
          <w:rFonts w:cs="Calibri"/>
          <w:sz w:val="20"/>
          <w:szCs w:val="20"/>
        </w:rPr>
      </w:pPr>
      <w:r>
        <w:rPr>
          <w:rFonts w:cs="Calibri"/>
          <w:sz w:val="20"/>
          <w:szCs w:val="20"/>
        </w:rPr>
        <w:t>Adobe Fireworks, Illustrator, Photoshop, Premiere; Gimp</w:t>
      </w:r>
    </w:p>
    <w:p w:rsidR="00DC5B82" w:rsidRDefault="00DC5B82" w:rsidP="00DC5B82">
      <w:pPr>
        <w:pStyle w:val="NoSpacing"/>
        <w:numPr>
          <w:ilvl w:val="0"/>
          <w:numId w:val="3"/>
        </w:numPr>
        <w:rPr>
          <w:rFonts w:cs="Calibri"/>
          <w:sz w:val="20"/>
          <w:szCs w:val="20"/>
        </w:rPr>
      </w:pPr>
      <w:r>
        <w:rPr>
          <w:rFonts w:cs="Calibri"/>
          <w:sz w:val="20"/>
          <w:szCs w:val="20"/>
        </w:rPr>
        <w:t>JSP, PHP, SQL queries, JBoss, Apache Tomcat Server</w:t>
      </w:r>
    </w:p>
    <w:p w:rsidR="00DC5B82" w:rsidRDefault="00DC5B82" w:rsidP="00DC5B82">
      <w:pPr>
        <w:pStyle w:val="NoSpacing"/>
        <w:numPr>
          <w:ilvl w:val="0"/>
          <w:numId w:val="3"/>
        </w:numPr>
        <w:rPr>
          <w:rFonts w:cs="Calibri"/>
          <w:sz w:val="20"/>
          <w:szCs w:val="20"/>
        </w:rPr>
      </w:pPr>
      <w:r>
        <w:rPr>
          <w:rFonts w:cs="Calibri"/>
          <w:sz w:val="20"/>
          <w:szCs w:val="20"/>
        </w:rPr>
        <w:t>JLint, JSONLint, CSE HTML Validator, InFocus (508 validation)</w:t>
      </w:r>
    </w:p>
    <w:p w:rsidR="00DC5B82" w:rsidRDefault="00DC5B82" w:rsidP="00DC5B82">
      <w:pPr>
        <w:pStyle w:val="NoSpacing"/>
        <w:numPr>
          <w:ilvl w:val="0"/>
          <w:numId w:val="3"/>
        </w:numPr>
        <w:rPr>
          <w:rFonts w:cs="Calibri"/>
          <w:sz w:val="20"/>
          <w:szCs w:val="20"/>
        </w:rPr>
      </w:pPr>
      <w:r>
        <w:rPr>
          <w:rFonts w:cs="Calibri"/>
          <w:sz w:val="20"/>
          <w:szCs w:val="20"/>
        </w:rPr>
        <w:t>Cross-Browser/platform development; W3C Accessibility and Section 508 compliance</w:t>
      </w:r>
    </w:p>
    <w:p w:rsidR="00DC5B82" w:rsidRDefault="00387709" w:rsidP="00DC5B82">
      <w:pPr>
        <w:pStyle w:val="NoSpacing"/>
        <w:numPr>
          <w:ilvl w:val="0"/>
          <w:numId w:val="3"/>
        </w:numPr>
        <w:rPr>
          <w:rFonts w:cs="Calibri"/>
          <w:sz w:val="20"/>
          <w:szCs w:val="20"/>
        </w:rPr>
      </w:pPr>
      <w:r>
        <w:rPr>
          <w:rFonts w:cs="Calibri"/>
          <w:sz w:val="20"/>
          <w:szCs w:val="20"/>
        </w:rPr>
        <w:t xml:space="preserve">Internationalization (I18n), </w:t>
      </w:r>
      <w:r w:rsidR="00DC5B82">
        <w:rPr>
          <w:rFonts w:cs="Calibri"/>
          <w:sz w:val="20"/>
          <w:szCs w:val="20"/>
        </w:rPr>
        <w:t>Search Engine Optimizati</w:t>
      </w:r>
      <w:r>
        <w:rPr>
          <w:rFonts w:cs="Calibri"/>
          <w:sz w:val="20"/>
          <w:szCs w:val="20"/>
        </w:rPr>
        <w:t>on</w:t>
      </w:r>
      <w:r w:rsidR="00DC5B82">
        <w:rPr>
          <w:rFonts w:cs="Calibri"/>
          <w:sz w:val="20"/>
          <w:szCs w:val="20"/>
        </w:rPr>
        <w:t>, Data validation and parsing</w:t>
      </w:r>
    </w:p>
    <w:p w:rsidR="00F5526D" w:rsidRDefault="00F5526D" w:rsidP="00F5526D">
      <w:pPr>
        <w:pStyle w:val="NoSpacing"/>
        <w:numPr>
          <w:ilvl w:val="0"/>
          <w:numId w:val="3"/>
        </w:numPr>
        <w:rPr>
          <w:rFonts w:cs="Calibri"/>
          <w:sz w:val="20"/>
          <w:szCs w:val="20"/>
        </w:rPr>
      </w:pPr>
      <w:r>
        <w:rPr>
          <w:rFonts w:cs="Calibri"/>
          <w:sz w:val="20"/>
          <w:szCs w:val="20"/>
        </w:rPr>
        <w:t>Graphic design – UI, icons, logos; image resource creation and optimization</w:t>
      </w:r>
    </w:p>
    <w:p w:rsidR="00DC5B82" w:rsidRDefault="00DC5B82" w:rsidP="00DC5B82">
      <w:pPr>
        <w:pStyle w:val="NoSpacing"/>
        <w:numPr>
          <w:ilvl w:val="0"/>
          <w:numId w:val="2"/>
        </w:numPr>
        <w:rPr>
          <w:rFonts w:cs="Calibri"/>
          <w:sz w:val="20"/>
          <w:szCs w:val="20"/>
        </w:rPr>
      </w:pPr>
      <w:r>
        <w:rPr>
          <w:rFonts w:cs="Calibri"/>
          <w:sz w:val="20"/>
          <w:szCs w:val="20"/>
        </w:rPr>
        <w:t>User-centric UI approach - designs driven by dynamic functionality and user expectations.</w:t>
      </w:r>
    </w:p>
    <w:p w:rsidR="00DC5B82" w:rsidRPr="00DC5B82" w:rsidRDefault="00DC5B82" w:rsidP="00DC5B82">
      <w:pPr>
        <w:pStyle w:val="NoSpacing"/>
        <w:numPr>
          <w:ilvl w:val="0"/>
          <w:numId w:val="2"/>
        </w:numPr>
        <w:rPr>
          <w:rFonts w:cs="Calibri"/>
          <w:sz w:val="20"/>
          <w:szCs w:val="20"/>
        </w:rPr>
      </w:pPr>
      <w:r w:rsidRPr="00DC5B82">
        <w:rPr>
          <w:rFonts w:cs="Calibri"/>
          <w:sz w:val="20"/>
          <w:szCs w:val="20"/>
        </w:rPr>
        <w:t>All project phases; Workflows, Scenarios, Use Cases, wireframes, mocks, final design, middle- and front-end logic, presentation coding.</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URLS</w:t>
      </w:r>
    </w:p>
    <w:p w:rsidR="00DC5B82" w:rsidRDefault="00082461" w:rsidP="00DC5B82">
      <w:pPr>
        <w:pStyle w:val="NoSpacing"/>
      </w:pPr>
      <w:r>
        <w:rPr>
          <w:rFonts w:cs="Calibri"/>
          <w:sz w:val="20"/>
          <w:szCs w:val="20"/>
        </w:rPr>
        <w:t>I work on no</w:t>
      </w:r>
      <w:r w:rsidR="00DC5B82">
        <w:rPr>
          <w:rFonts w:cs="Calibri"/>
          <w:sz w:val="20"/>
          <w:szCs w:val="20"/>
        </w:rPr>
        <w:t>n-public-facing B2B application UIs. Please visit my personal site for project examples.</w:t>
      </w:r>
    </w:p>
    <w:p w:rsidR="00DC5B82" w:rsidRDefault="0086584B" w:rsidP="00DC5B82">
      <w:pPr>
        <w:pStyle w:val="NoSpacing"/>
        <w:rPr>
          <w:rFonts w:cs="Calibri"/>
          <w:sz w:val="20"/>
          <w:szCs w:val="20"/>
        </w:rPr>
      </w:pPr>
      <w:hyperlink r:id="rId9" w:history="1">
        <w:r w:rsidR="00DC5B82">
          <w:rPr>
            <w:rStyle w:val="Hyperlink"/>
            <w:rFonts w:cs="Calibri"/>
            <w:sz w:val="20"/>
            <w:szCs w:val="20"/>
          </w:rPr>
          <w:t>www.guilastic.com</w:t>
        </w:r>
      </w:hyperlink>
      <w:r w:rsidR="00082461">
        <w:t xml:space="preserve">    </w:t>
      </w:r>
      <w:r w:rsidR="00DC5B82">
        <w:rPr>
          <w:rFonts w:cs="Calibri"/>
          <w:sz w:val="20"/>
          <w:szCs w:val="20"/>
        </w:rPr>
        <w:t xml:space="preserve"> </w:t>
      </w:r>
      <w:r w:rsidR="00082461">
        <w:rPr>
          <w:rFonts w:cs="Calibri"/>
          <w:sz w:val="20"/>
          <w:szCs w:val="20"/>
        </w:rPr>
        <w:t xml:space="preserve"> </w:t>
      </w:r>
      <w:hyperlink r:id="rId10" w:history="1">
        <w:r w:rsidR="00DC5B82">
          <w:rPr>
            <w:rStyle w:val="Hyperlink"/>
            <w:rFonts w:cs="Calibri"/>
            <w:sz w:val="20"/>
            <w:szCs w:val="20"/>
          </w:rPr>
          <w:t>https://jsfiddle.net/user/SeanB/fiddles/</w:t>
        </w:r>
      </w:hyperlink>
      <w:r w:rsidR="00082461">
        <w:t xml:space="preserve">      </w:t>
      </w:r>
      <w:hyperlink r:id="rId11" w:history="1">
        <w:r w:rsidR="00DC5B82">
          <w:rPr>
            <w:rStyle w:val="Hyperlink"/>
            <w:rFonts w:cs="Calibri"/>
            <w:sz w:val="20"/>
            <w:szCs w:val="20"/>
          </w:rPr>
          <w:t>www.wherescotton.com</w:t>
        </w:r>
      </w:hyperlink>
    </w:p>
    <w:p w:rsidR="00DC5B82" w:rsidRDefault="00DC5B82" w:rsidP="00DC5B82">
      <w:pPr>
        <w:pStyle w:val="NoSpacing"/>
        <w:rPr>
          <w:rFonts w:cs="Calibri"/>
          <w:b/>
          <w:sz w:val="20"/>
          <w:szCs w:val="20"/>
        </w:rPr>
      </w:pPr>
    </w:p>
    <w:p w:rsidR="00DC5B82" w:rsidRDefault="00DC5B82" w:rsidP="00DC5B82">
      <w:pPr>
        <w:pStyle w:val="NoSpacing"/>
        <w:rPr>
          <w:rFonts w:cs="Calibri"/>
          <w:b/>
          <w:sz w:val="20"/>
          <w:szCs w:val="20"/>
        </w:rPr>
      </w:pPr>
      <w:r>
        <w:rPr>
          <w:rFonts w:cs="Calibri"/>
          <w:b/>
          <w:sz w:val="20"/>
          <w:szCs w:val="20"/>
        </w:rPr>
        <w:t>Experience</w:t>
      </w:r>
    </w:p>
    <w:p w:rsidR="0082694B" w:rsidRDefault="004D3458" w:rsidP="00DC5B82">
      <w:pPr>
        <w:pStyle w:val="NoSpacing"/>
        <w:rPr>
          <w:rFonts w:cs="Calibri"/>
          <w:b/>
          <w:sz w:val="20"/>
          <w:szCs w:val="20"/>
        </w:rPr>
      </w:pPr>
      <w:r>
        <w:rPr>
          <w:rFonts w:cs="Calibri"/>
          <w:b/>
          <w:sz w:val="20"/>
          <w:szCs w:val="20"/>
        </w:rPr>
        <w:t>Frontend UI Developer</w:t>
      </w:r>
      <w:r w:rsidR="0082694B">
        <w:rPr>
          <w:rFonts w:cs="Calibri"/>
          <w:b/>
          <w:sz w:val="20"/>
          <w:szCs w:val="20"/>
        </w:rPr>
        <w:t xml:space="preserve"> (Contractor)                                                 GE                                                                                         2016 - Present     </w:t>
      </w:r>
    </w:p>
    <w:p w:rsidR="0082694B" w:rsidRDefault="0082694B" w:rsidP="0082694B">
      <w:pPr>
        <w:pStyle w:val="NoSpacing"/>
        <w:numPr>
          <w:ilvl w:val="0"/>
          <w:numId w:val="14"/>
        </w:numPr>
        <w:rPr>
          <w:rFonts w:cs="Calibri"/>
          <w:sz w:val="20"/>
          <w:szCs w:val="20"/>
        </w:rPr>
      </w:pPr>
      <w:r>
        <w:rPr>
          <w:rFonts w:cs="Calibri"/>
          <w:sz w:val="20"/>
          <w:szCs w:val="20"/>
        </w:rPr>
        <w:t>Development of microapps for the Industrial Internet of Things</w:t>
      </w:r>
    </w:p>
    <w:p w:rsidR="0082694B" w:rsidRDefault="0082694B" w:rsidP="0082694B">
      <w:pPr>
        <w:pStyle w:val="NoSpacing"/>
        <w:numPr>
          <w:ilvl w:val="0"/>
          <w:numId w:val="14"/>
        </w:numPr>
        <w:rPr>
          <w:rFonts w:cs="Calibri"/>
          <w:sz w:val="20"/>
          <w:szCs w:val="20"/>
        </w:rPr>
      </w:pPr>
      <w:r>
        <w:rPr>
          <w:rFonts w:cs="Calibri"/>
          <w:sz w:val="20"/>
          <w:szCs w:val="20"/>
        </w:rPr>
        <w:t>Paired development using Angular 1 and GE’s proprietary Predix library of apps, services, Polymer components</w:t>
      </w:r>
    </w:p>
    <w:p w:rsidR="0082694B" w:rsidRDefault="0082694B" w:rsidP="0082694B">
      <w:pPr>
        <w:pStyle w:val="NoSpacing"/>
        <w:numPr>
          <w:ilvl w:val="0"/>
          <w:numId w:val="14"/>
        </w:numPr>
        <w:rPr>
          <w:rFonts w:cs="Calibri"/>
          <w:sz w:val="20"/>
          <w:szCs w:val="20"/>
        </w:rPr>
      </w:pPr>
      <w:r>
        <w:rPr>
          <w:rFonts w:cs="Calibri"/>
          <w:sz w:val="20"/>
          <w:szCs w:val="20"/>
        </w:rPr>
        <w:t>Tools used: IntelliJ IDEA IDE, Github and GE private Github repositories, OS X and iTerm2, GULP, GRUNT, SASS CSS, ECMA (Javascript) 6</w:t>
      </w:r>
    </w:p>
    <w:p w:rsidR="0082694B" w:rsidRDefault="0082694B" w:rsidP="0082694B">
      <w:pPr>
        <w:pStyle w:val="NoSpacing"/>
        <w:numPr>
          <w:ilvl w:val="0"/>
          <w:numId w:val="14"/>
        </w:numPr>
        <w:rPr>
          <w:rFonts w:cs="Calibri"/>
          <w:sz w:val="20"/>
          <w:szCs w:val="20"/>
        </w:rPr>
      </w:pPr>
      <w:r>
        <w:rPr>
          <w:rFonts w:cs="Calibri"/>
          <w:sz w:val="20"/>
          <w:szCs w:val="20"/>
        </w:rPr>
        <w:t>Test Driven Development writing Journey Tests (end to end) with Protractor, and Unit Tests with Karma, automated via Jenkins</w:t>
      </w:r>
    </w:p>
    <w:p w:rsidR="0082694B" w:rsidRDefault="0082694B" w:rsidP="0082694B">
      <w:pPr>
        <w:pStyle w:val="NoSpacing"/>
        <w:numPr>
          <w:ilvl w:val="0"/>
          <w:numId w:val="14"/>
        </w:numPr>
        <w:rPr>
          <w:rFonts w:cs="Calibri"/>
          <w:sz w:val="20"/>
          <w:szCs w:val="20"/>
        </w:rPr>
      </w:pPr>
      <w:r>
        <w:rPr>
          <w:rFonts w:cs="Calibri"/>
          <w:sz w:val="20"/>
          <w:szCs w:val="20"/>
        </w:rPr>
        <w:t>Contributed to multiple teams including Alerts (bulk actions for list feature), Configurable Templates (client side data caching; templates module integration with Cases microapp), and Product Extension Power Team (generic form factory driven by tenant configuration, which combines Alerts and Cases microapps processes)</w:t>
      </w:r>
    </w:p>
    <w:p w:rsidR="0082694B" w:rsidRDefault="0082694B" w:rsidP="0082694B">
      <w:pPr>
        <w:pStyle w:val="NoSpacing"/>
        <w:numPr>
          <w:ilvl w:val="0"/>
          <w:numId w:val="14"/>
        </w:numPr>
        <w:rPr>
          <w:rFonts w:cs="Calibri"/>
          <w:sz w:val="20"/>
          <w:szCs w:val="20"/>
        </w:rPr>
      </w:pPr>
      <w:r>
        <w:rPr>
          <w:rFonts w:cs="Calibri"/>
          <w:sz w:val="20"/>
          <w:szCs w:val="20"/>
        </w:rPr>
        <w:t>Trouble-shooting of CSS issues, Journey Test issues</w:t>
      </w:r>
    </w:p>
    <w:p w:rsidR="0082694B" w:rsidRDefault="0082694B" w:rsidP="0082694B">
      <w:pPr>
        <w:pStyle w:val="NoSpacing"/>
        <w:numPr>
          <w:ilvl w:val="0"/>
          <w:numId w:val="14"/>
        </w:numPr>
        <w:rPr>
          <w:rFonts w:cs="Calibri"/>
          <w:sz w:val="20"/>
          <w:szCs w:val="20"/>
        </w:rPr>
      </w:pPr>
      <w:r>
        <w:rPr>
          <w:rFonts w:cs="Calibri"/>
          <w:sz w:val="20"/>
          <w:szCs w:val="20"/>
        </w:rPr>
        <w:t>Cross-team collaboration and communication at all stages of project life cycle.</w:t>
      </w:r>
    </w:p>
    <w:p w:rsidR="0082694B" w:rsidRDefault="0082694B" w:rsidP="0082694B">
      <w:pPr>
        <w:pStyle w:val="NoSpacing"/>
        <w:numPr>
          <w:ilvl w:val="0"/>
          <w:numId w:val="14"/>
        </w:numPr>
        <w:rPr>
          <w:rFonts w:cs="Calibri"/>
          <w:sz w:val="20"/>
          <w:szCs w:val="20"/>
        </w:rPr>
      </w:pPr>
      <w:r>
        <w:rPr>
          <w:rFonts w:cs="Calibri"/>
          <w:sz w:val="20"/>
          <w:szCs w:val="20"/>
        </w:rPr>
        <w:t>AGILE development approach</w:t>
      </w:r>
    </w:p>
    <w:p w:rsidR="0082694B" w:rsidRDefault="0082694B" w:rsidP="00DC5B82">
      <w:pPr>
        <w:pStyle w:val="NoSpacing"/>
        <w:rPr>
          <w:rFonts w:cs="Calibri"/>
          <w:sz w:val="20"/>
          <w:szCs w:val="20"/>
        </w:rPr>
      </w:pPr>
    </w:p>
    <w:p w:rsidR="0082694B" w:rsidRDefault="0082694B" w:rsidP="00DC5B82">
      <w:pPr>
        <w:pStyle w:val="NoSpacing"/>
        <w:rPr>
          <w:rFonts w:cs="Calibri"/>
          <w:sz w:val="20"/>
          <w:szCs w:val="20"/>
        </w:rPr>
      </w:pPr>
    </w:p>
    <w:p w:rsidR="0082694B" w:rsidRDefault="0082694B" w:rsidP="00DC5B82">
      <w:pPr>
        <w:pStyle w:val="NoSpacing"/>
        <w:rPr>
          <w:rFonts w:cs="Calibri"/>
          <w:sz w:val="20"/>
          <w:szCs w:val="20"/>
        </w:rPr>
      </w:pPr>
    </w:p>
    <w:p w:rsidR="0082694B" w:rsidRPr="0082694B" w:rsidRDefault="0082694B"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lastRenderedPageBreak/>
        <w:t xml:space="preserve">Senior UI Engineer                                                                   </w:t>
      </w:r>
      <w:r w:rsidR="0082694B">
        <w:rPr>
          <w:rFonts w:cs="Calibri"/>
          <w:b/>
          <w:sz w:val="20"/>
          <w:szCs w:val="20"/>
        </w:rPr>
        <w:t>Cadent (formerly Blackarrow)</w:t>
      </w:r>
      <w:r>
        <w:rPr>
          <w:rFonts w:cs="Calibri"/>
          <w:b/>
          <w:sz w:val="20"/>
          <w:szCs w:val="20"/>
        </w:rPr>
        <w:t xml:space="preserve">            </w:t>
      </w:r>
      <w:r w:rsidR="0082694B">
        <w:rPr>
          <w:rFonts w:cs="Calibri"/>
          <w:b/>
          <w:sz w:val="20"/>
          <w:szCs w:val="20"/>
        </w:rPr>
        <w:t xml:space="preserve">     </w:t>
      </w:r>
      <w:r>
        <w:rPr>
          <w:rFonts w:cs="Calibri"/>
          <w:b/>
          <w:sz w:val="20"/>
          <w:szCs w:val="20"/>
        </w:rPr>
        <w:t xml:space="preserve">       </w:t>
      </w:r>
      <w:r w:rsidR="0082694B">
        <w:rPr>
          <w:rFonts w:cs="Calibri"/>
          <w:b/>
          <w:sz w:val="20"/>
          <w:szCs w:val="20"/>
        </w:rPr>
        <w:t xml:space="preserve">                        </w:t>
      </w:r>
      <w:r>
        <w:rPr>
          <w:rFonts w:cs="Calibri"/>
          <w:b/>
          <w:sz w:val="20"/>
          <w:szCs w:val="20"/>
        </w:rPr>
        <w:t xml:space="preserve">            2010 -</w:t>
      </w:r>
      <w:r w:rsidR="0082694B">
        <w:rPr>
          <w:rFonts w:cs="Calibri"/>
          <w:b/>
          <w:sz w:val="20"/>
          <w:szCs w:val="20"/>
        </w:rPr>
        <w:t xml:space="preserve"> 2016</w:t>
      </w:r>
    </w:p>
    <w:p w:rsidR="00DC5B82" w:rsidRDefault="00DC5B82" w:rsidP="00DC5B82">
      <w:pPr>
        <w:pStyle w:val="NoSpacing"/>
        <w:numPr>
          <w:ilvl w:val="0"/>
          <w:numId w:val="13"/>
        </w:numPr>
        <w:rPr>
          <w:rFonts w:cs="Calibri"/>
          <w:sz w:val="20"/>
          <w:szCs w:val="20"/>
        </w:rPr>
      </w:pPr>
      <w:r>
        <w:rPr>
          <w:rFonts w:cs="Calibri"/>
          <w:sz w:val="20"/>
          <w:szCs w:val="20"/>
        </w:rPr>
        <w:t>Collaboration on new AngularJS prototype of BA Pr</w:t>
      </w:r>
      <w:r w:rsidR="004944F3">
        <w:rPr>
          <w:rFonts w:cs="Calibri"/>
          <w:sz w:val="20"/>
          <w:szCs w:val="20"/>
        </w:rPr>
        <w:t>oduct Suite as SPA</w:t>
      </w:r>
      <w:r>
        <w:rPr>
          <w:rFonts w:cs="Calibri"/>
          <w:sz w:val="20"/>
          <w:szCs w:val="20"/>
        </w:rPr>
        <w:t>. Use of NodeJS, Gulp, Growl, WebStorm</w:t>
      </w:r>
    </w:p>
    <w:p w:rsidR="00DC5B82" w:rsidRDefault="00DC5B82" w:rsidP="00DC5B82">
      <w:pPr>
        <w:pStyle w:val="NoSpacing"/>
        <w:numPr>
          <w:ilvl w:val="0"/>
          <w:numId w:val="13"/>
        </w:numPr>
        <w:rPr>
          <w:rFonts w:cs="Calibri"/>
          <w:sz w:val="20"/>
          <w:szCs w:val="20"/>
        </w:rPr>
      </w:pPr>
      <w:r>
        <w:rPr>
          <w:rFonts w:cs="Calibri"/>
          <w:sz w:val="20"/>
          <w:szCs w:val="20"/>
        </w:rPr>
        <w:t>New Reports product. Integration of 3</w:t>
      </w:r>
      <w:r>
        <w:rPr>
          <w:rFonts w:cs="Calibri"/>
          <w:sz w:val="20"/>
          <w:szCs w:val="20"/>
          <w:vertAlign w:val="superscript"/>
        </w:rPr>
        <w:t>rd</w:t>
      </w:r>
      <w:r>
        <w:rPr>
          <w:rFonts w:cs="Calibri"/>
          <w:sz w:val="20"/>
          <w:szCs w:val="20"/>
        </w:rPr>
        <w:t xml:space="preserve"> party vendor Pentaho Reporting platform. My contributions included: Custom CSS theme updates/Cross Browser compatibility issues resolution, Custom jQuery based widget for multiple data source toggling, injected inside hosted Pentaho UI, Cross Domain permissions. Visual &amp; logic layers for New, Edit, Save, Save As… reports, scheduled reports. Scheduling widget. Use of JS, jQuery, jQuery Validate, CSS, HTML, AJAX.</w:t>
      </w:r>
    </w:p>
    <w:p w:rsidR="00DC5B82" w:rsidRDefault="00DC5B82" w:rsidP="00DC5B82">
      <w:pPr>
        <w:pStyle w:val="NoSpacing"/>
        <w:numPr>
          <w:ilvl w:val="0"/>
          <w:numId w:val="13"/>
        </w:numPr>
        <w:rPr>
          <w:rFonts w:cs="Calibri"/>
          <w:sz w:val="20"/>
          <w:szCs w:val="20"/>
        </w:rPr>
      </w:pPr>
      <w:r>
        <w:rPr>
          <w:rFonts w:cs="Calibri"/>
          <w:sz w:val="20"/>
          <w:szCs w:val="20"/>
          <w:lang w:val="fr-FR"/>
        </w:rPr>
        <w:t xml:space="preserve">BA Audience, (Profile Manager). Designed a client side single page MVC framework separating global UI logic, page specific business logic, </w:t>
      </w:r>
      <w:r w:rsidR="004944F3">
        <w:rPr>
          <w:rFonts w:cs="Calibri"/>
          <w:sz w:val="20"/>
          <w:szCs w:val="20"/>
          <w:lang w:val="fr-FR"/>
        </w:rPr>
        <w:t>developed a custom JS</w:t>
      </w:r>
      <w:r>
        <w:rPr>
          <w:rFonts w:cs="Calibri"/>
          <w:sz w:val="20"/>
          <w:szCs w:val="20"/>
          <w:lang w:val="fr-FR"/>
        </w:rPr>
        <w:t xml:space="preserve"> Event Dispatcher </w:t>
      </w:r>
      <w:r w:rsidR="004944F3">
        <w:rPr>
          <w:rFonts w:cs="Calibri"/>
          <w:sz w:val="20"/>
          <w:szCs w:val="20"/>
          <w:lang w:val="fr-FR"/>
        </w:rPr>
        <w:t xml:space="preserve">widget based on the Observer Pattern - </w:t>
      </w:r>
      <w:r w:rsidR="004944F3">
        <w:rPr>
          <w:rFonts w:cs="Calibri"/>
          <w:sz w:val="20"/>
          <w:szCs w:val="20"/>
        </w:rPr>
        <w:t>compare to AngularJS built-in event-driven, inter-module responsiveness features</w:t>
      </w:r>
      <w:r>
        <w:rPr>
          <w:rFonts w:cs="Calibri"/>
          <w:sz w:val="20"/>
          <w:szCs w:val="20"/>
          <w:lang w:val="fr-FR"/>
        </w:rPr>
        <w:t xml:space="preserve">. </w:t>
      </w:r>
      <w:r w:rsidR="004944F3">
        <w:rPr>
          <w:rFonts w:cs="Calibri"/>
          <w:sz w:val="20"/>
          <w:szCs w:val="20"/>
          <w:lang w:val="fr-FR"/>
        </w:rPr>
        <w:t>Use of AJAX, CSS, YUI</w:t>
      </w:r>
      <w:r>
        <w:rPr>
          <w:rFonts w:cs="Calibri"/>
          <w:sz w:val="20"/>
          <w:szCs w:val="20"/>
          <w:lang w:val="fr-FR"/>
        </w:rPr>
        <w:t>, jQuery, Select2, Event driven programming, Handlebars templates</w:t>
      </w:r>
    </w:p>
    <w:p w:rsidR="00DC5B82" w:rsidRDefault="00DC5B82" w:rsidP="00DC5B82">
      <w:pPr>
        <w:pStyle w:val="NoSpacing"/>
        <w:numPr>
          <w:ilvl w:val="0"/>
          <w:numId w:val="13"/>
        </w:numPr>
        <w:rPr>
          <w:rFonts w:cs="Calibri"/>
          <w:sz w:val="20"/>
          <w:szCs w:val="20"/>
          <w:lang w:val="fr-FR"/>
        </w:rPr>
      </w:pPr>
      <w:r>
        <w:rPr>
          <w:rFonts w:cs="Calibri"/>
          <w:sz w:val="20"/>
          <w:szCs w:val="20"/>
        </w:rPr>
        <w:t>New Linear Product UI. I helped establish a new product for an enthusiastic, high profile customer. Joined project at 11th hour to rescue project’s behind schedule UI. Executed an estimated 15+ day project in 5 days by modifying the MVC architecture I created for BA Audience. This enabled delivery of the product on time, with a UI included.</w:t>
      </w:r>
    </w:p>
    <w:p w:rsidR="00DC5B82" w:rsidRDefault="004944F3" w:rsidP="00DC5B82">
      <w:pPr>
        <w:pStyle w:val="NoSpacing"/>
        <w:numPr>
          <w:ilvl w:val="0"/>
          <w:numId w:val="13"/>
        </w:numPr>
        <w:rPr>
          <w:rFonts w:cs="Calibri"/>
          <w:sz w:val="20"/>
          <w:szCs w:val="20"/>
        </w:rPr>
      </w:pPr>
      <w:r>
        <w:rPr>
          <w:rFonts w:cs="Calibri"/>
          <w:sz w:val="20"/>
          <w:szCs w:val="20"/>
        </w:rPr>
        <w:t>Collaboration on</w:t>
      </w:r>
      <w:r w:rsidR="00DC5B82">
        <w:rPr>
          <w:rFonts w:cs="Calibri"/>
          <w:sz w:val="20"/>
          <w:szCs w:val="20"/>
        </w:rPr>
        <w:t xml:space="preserve"> 3rd party charting software Highstocks Charts for visual display of high volume Reporting data. Included a custom filters module for sorting/pivoting chart views via UnderScore. Use of Select2, AJAX</w:t>
      </w:r>
    </w:p>
    <w:p w:rsidR="00DC5B82" w:rsidRDefault="00DC5B82" w:rsidP="00DC5B82">
      <w:pPr>
        <w:pStyle w:val="NoSpacing"/>
        <w:numPr>
          <w:ilvl w:val="0"/>
          <w:numId w:val="13"/>
        </w:numPr>
        <w:rPr>
          <w:rFonts w:cs="Calibri"/>
          <w:sz w:val="20"/>
          <w:szCs w:val="20"/>
        </w:rPr>
      </w:pPr>
      <w:r>
        <w:rPr>
          <w:rFonts w:cs="Calibri"/>
          <w:sz w:val="20"/>
          <w:szCs w:val="20"/>
        </w:rPr>
        <w:t>Developed reskin of primary product, using CSS, JavaScript, YUI components. Identified and resolved challenges to incorporating secondary page navigation into page header for visual pairing with primary navigation.</w:t>
      </w:r>
    </w:p>
    <w:p w:rsidR="00DC5B82" w:rsidRDefault="00DC5B82" w:rsidP="00DC5B82">
      <w:pPr>
        <w:pStyle w:val="NoSpacing"/>
        <w:numPr>
          <w:ilvl w:val="0"/>
          <w:numId w:val="13"/>
        </w:numPr>
        <w:rPr>
          <w:rFonts w:cs="Calibri"/>
          <w:sz w:val="20"/>
          <w:szCs w:val="20"/>
        </w:rPr>
      </w:pPr>
      <w:r>
        <w:rPr>
          <w:rFonts w:cs="Calibri"/>
          <w:sz w:val="20"/>
          <w:szCs w:val="20"/>
        </w:rPr>
        <w:t xml:space="preserve">Evangelized for &amp; implemented restructuring, designed a new UI architecture which proved vital to a sudden need for a core YUI library upgrade due to an IE blocking issue. </w:t>
      </w:r>
    </w:p>
    <w:p w:rsidR="00387709" w:rsidRDefault="00387709" w:rsidP="00DC5B82">
      <w:pPr>
        <w:pStyle w:val="NoSpacing"/>
        <w:numPr>
          <w:ilvl w:val="0"/>
          <w:numId w:val="13"/>
        </w:numPr>
        <w:rPr>
          <w:rFonts w:cs="Calibri"/>
          <w:sz w:val="20"/>
          <w:szCs w:val="20"/>
        </w:rPr>
      </w:pPr>
      <w:r>
        <w:rPr>
          <w:rFonts w:cs="Calibri"/>
          <w:sz w:val="20"/>
          <w:szCs w:val="20"/>
        </w:rPr>
        <w:t xml:space="preserve">Developed </w:t>
      </w:r>
      <w:r w:rsidR="00DC5B82">
        <w:rPr>
          <w:rFonts w:cs="Calibri"/>
          <w:sz w:val="20"/>
          <w:szCs w:val="20"/>
        </w:rPr>
        <w:t>modular, configurable object</w:t>
      </w:r>
      <w:r w:rsidR="004944F3">
        <w:rPr>
          <w:rFonts w:cs="Calibri"/>
          <w:sz w:val="20"/>
          <w:szCs w:val="20"/>
        </w:rPr>
        <w:t>s: extended</w:t>
      </w:r>
      <w:r>
        <w:rPr>
          <w:rFonts w:cs="Calibri"/>
          <w:sz w:val="20"/>
          <w:szCs w:val="20"/>
        </w:rPr>
        <w:t xml:space="preserve"> </w:t>
      </w:r>
      <w:r w:rsidR="004944F3">
        <w:rPr>
          <w:rFonts w:cs="Calibri"/>
          <w:sz w:val="20"/>
          <w:szCs w:val="20"/>
        </w:rPr>
        <w:t>YUI data table</w:t>
      </w:r>
      <w:r>
        <w:rPr>
          <w:rFonts w:cs="Calibri"/>
          <w:sz w:val="20"/>
          <w:szCs w:val="20"/>
        </w:rPr>
        <w:t xml:space="preserve">; </w:t>
      </w:r>
      <w:r w:rsidR="00DC5B82">
        <w:rPr>
          <w:rFonts w:cs="Calibri"/>
          <w:sz w:val="20"/>
          <w:szCs w:val="20"/>
        </w:rPr>
        <w:t xml:space="preserve">paired menu </w:t>
      </w:r>
      <w:r>
        <w:rPr>
          <w:rFonts w:cs="Calibri"/>
          <w:sz w:val="20"/>
          <w:szCs w:val="20"/>
        </w:rPr>
        <w:t xml:space="preserve">widget with grouped options, </w:t>
      </w:r>
      <w:r w:rsidR="004944F3">
        <w:rPr>
          <w:rFonts w:cs="Calibri"/>
          <w:sz w:val="20"/>
          <w:szCs w:val="20"/>
        </w:rPr>
        <w:t>more</w:t>
      </w:r>
    </w:p>
    <w:p w:rsidR="00DC5B82" w:rsidRDefault="00DC5B82" w:rsidP="00DC5B82">
      <w:pPr>
        <w:pStyle w:val="NoSpacing"/>
        <w:numPr>
          <w:ilvl w:val="0"/>
          <w:numId w:val="13"/>
        </w:numPr>
        <w:rPr>
          <w:rFonts w:cs="Calibri"/>
          <w:sz w:val="20"/>
          <w:szCs w:val="20"/>
        </w:rPr>
      </w:pPr>
      <w:r>
        <w:rPr>
          <w:rFonts w:cs="Calibri"/>
          <w:sz w:val="20"/>
          <w:szCs w:val="20"/>
        </w:rPr>
        <w:t>Designed custom MVC UI frameworks for new products.</w:t>
      </w:r>
    </w:p>
    <w:p w:rsidR="00DC5B82" w:rsidRDefault="00DC5B82" w:rsidP="00DC5B82">
      <w:pPr>
        <w:pStyle w:val="NoSpacing"/>
        <w:numPr>
          <w:ilvl w:val="0"/>
          <w:numId w:val="13"/>
        </w:numPr>
        <w:rPr>
          <w:rFonts w:cs="Calibri"/>
          <w:sz w:val="20"/>
          <w:szCs w:val="20"/>
        </w:rPr>
      </w:pPr>
      <w:r>
        <w:rPr>
          <w:rFonts w:cs="Calibri"/>
          <w:sz w:val="20"/>
          <w:szCs w:val="20"/>
        </w:rPr>
        <w:t>Introduced Handlebars Templates for dynamic, data driven forms</w:t>
      </w:r>
    </w:p>
    <w:p w:rsidR="00DC5B82" w:rsidRDefault="00DC5B82" w:rsidP="00DC5B82">
      <w:pPr>
        <w:pStyle w:val="NoSpacing"/>
        <w:numPr>
          <w:ilvl w:val="0"/>
          <w:numId w:val="13"/>
        </w:numPr>
        <w:rPr>
          <w:rFonts w:cs="Calibri"/>
          <w:sz w:val="20"/>
          <w:szCs w:val="20"/>
        </w:rPr>
      </w:pPr>
      <w:r>
        <w:rPr>
          <w:rFonts w:cs="Calibri"/>
          <w:sz w:val="20"/>
          <w:szCs w:val="20"/>
        </w:rPr>
        <w:t xml:space="preserve">Designed JSP layer data delivery ready for Internationalization (I18n) in conjunction with Handlebars templates </w:t>
      </w:r>
    </w:p>
    <w:p w:rsidR="00387709" w:rsidRPr="00387709" w:rsidRDefault="00387709" w:rsidP="00DC5B82">
      <w:pPr>
        <w:pStyle w:val="NoSpacing"/>
        <w:numPr>
          <w:ilvl w:val="0"/>
          <w:numId w:val="13"/>
        </w:numPr>
        <w:rPr>
          <w:rFonts w:cs="Calibri"/>
          <w:b/>
          <w:sz w:val="20"/>
          <w:szCs w:val="20"/>
        </w:rPr>
      </w:pPr>
      <w:r>
        <w:rPr>
          <w:rFonts w:cs="Calibri"/>
          <w:sz w:val="20"/>
          <w:szCs w:val="20"/>
        </w:rPr>
        <w:t>Documentation</w:t>
      </w:r>
      <w:r w:rsidR="00DC5B82">
        <w:rPr>
          <w:rFonts w:cs="Calibri"/>
          <w:sz w:val="20"/>
          <w:szCs w:val="20"/>
        </w:rPr>
        <w:t xml:space="preserve"> and guides for</w:t>
      </w:r>
      <w:r>
        <w:rPr>
          <w:rFonts w:cs="Calibri"/>
          <w:sz w:val="20"/>
          <w:szCs w:val="20"/>
        </w:rPr>
        <w:t xml:space="preserve"> common components, architecture </w:t>
      </w:r>
      <w:r w:rsidR="00DC5B82">
        <w:rPr>
          <w:rFonts w:cs="Calibri"/>
          <w:sz w:val="20"/>
          <w:szCs w:val="20"/>
        </w:rPr>
        <w:t>standardization, best-practi</w:t>
      </w:r>
      <w:r>
        <w:rPr>
          <w:rFonts w:cs="Calibri"/>
          <w:sz w:val="20"/>
          <w:szCs w:val="20"/>
        </w:rPr>
        <w:t>ces for multiple teams</w:t>
      </w:r>
    </w:p>
    <w:p w:rsidR="00DC5B82" w:rsidRPr="00A95AB8" w:rsidRDefault="00DC5B82" w:rsidP="00DC5B82">
      <w:pPr>
        <w:pStyle w:val="NoSpacing"/>
        <w:numPr>
          <w:ilvl w:val="0"/>
          <w:numId w:val="13"/>
        </w:numPr>
        <w:rPr>
          <w:rFonts w:cs="Calibri"/>
          <w:b/>
          <w:sz w:val="20"/>
          <w:szCs w:val="20"/>
        </w:rPr>
      </w:pPr>
      <w:r>
        <w:rPr>
          <w:rFonts w:cs="Calibri"/>
          <w:sz w:val="20"/>
          <w:szCs w:val="20"/>
        </w:rPr>
        <w:t>contributing to the frontend code base, which was open and unowned by any of the 6 Dev teams.</w:t>
      </w:r>
    </w:p>
    <w:p w:rsidR="00387709" w:rsidRDefault="00DC5B82" w:rsidP="004D183F">
      <w:pPr>
        <w:pStyle w:val="NoSpacing"/>
        <w:numPr>
          <w:ilvl w:val="0"/>
          <w:numId w:val="13"/>
        </w:numPr>
        <w:rPr>
          <w:rFonts w:cs="Calibri"/>
          <w:sz w:val="20"/>
          <w:szCs w:val="20"/>
        </w:rPr>
      </w:pPr>
      <w:r w:rsidRPr="00387709">
        <w:rPr>
          <w:rFonts w:cs="Calibri"/>
          <w:sz w:val="20"/>
          <w:szCs w:val="20"/>
        </w:rPr>
        <w:t>C</w:t>
      </w:r>
      <w:r w:rsidR="00387709" w:rsidRPr="00387709">
        <w:rPr>
          <w:rFonts w:cs="Calibri"/>
          <w:sz w:val="20"/>
          <w:szCs w:val="20"/>
        </w:rPr>
        <w:t>ustom alert and confirm dialogs</w:t>
      </w:r>
      <w:r w:rsidRPr="00387709">
        <w:rPr>
          <w:rFonts w:cs="Calibri"/>
          <w:sz w:val="20"/>
          <w:szCs w:val="20"/>
        </w:rPr>
        <w:t xml:space="preserve"> with support for states (Success, Warning</w:t>
      </w:r>
      <w:r w:rsidR="00387709" w:rsidRPr="00387709">
        <w:rPr>
          <w:rFonts w:cs="Calibri"/>
          <w:sz w:val="20"/>
          <w:szCs w:val="20"/>
        </w:rPr>
        <w:t>, Error). Documented new coding pattern requirements since these cannot halt the JavaScript</w:t>
      </w:r>
      <w:r w:rsidRPr="00387709">
        <w:rPr>
          <w:rFonts w:cs="Calibri"/>
          <w:sz w:val="20"/>
          <w:szCs w:val="20"/>
        </w:rPr>
        <w:t xml:space="preserve"> process </w:t>
      </w:r>
      <w:r w:rsidR="00387709" w:rsidRPr="00387709">
        <w:rPr>
          <w:rFonts w:cs="Calibri"/>
          <w:sz w:val="20"/>
          <w:szCs w:val="20"/>
        </w:rPr>
        <w:t>like</w:t>
      </w:r>
      <w:r w:rsidR="00387709">
        <w:rPr>
          <w:rFonts w:cs="Calibri"/>
          <w:sz w:val="20"/>
          <w:szCs w:val="20"/>
        </w:rPr>
        <w:t xml:space="preserve"> the</w:t>
      </w:r>
      <w:r w:rsidR="00387709" w:rsidRPr="00387709">
        <w:rPr>
          <w:rFonts w:cs="Calibri"/>
          <w:sz w:val="20"/>
          <w:szCs w:val="20"/>
        </w:rPr>
        <w:t xml:space="preserve"> standard ones do.</w:t>
      </w:r>
    </w:p>
    <w:p w:rsidR="00DC5B82" w:rsidRPr="00387709" w:rsidRDefault="00DC5B82" w:rsidP="004D183F">
      <w:pPr>
        <w:pStyle w:val="NoSpacing"/>
        <w:numPr>
          <w:ilvl w:val="0"/>
          <w:numId w:val="13"/>
        </w:numPr>
        <w:rPr>
          <w:rFonts w:cs="Calibri"/>
          <w:sz w:val="20"/>
          <w:szCs w:val="20"/>
        </w:rPr>
      </w:pPr>
      <w:r w:rsidRPr="00387709">
        <w:rPr>
          <w:rFonts w:cs="Calibri"/>
          <w:sz w:val="20"/>
          <w:szCs w:val="20"/>
        </w:rPr>
        <w:t>Quickly came up to speed with ex</w:t>
      </w:r>
      <w:r w:rsidR="00387709">
        <w:rPr>
          <w:rFonts w:cs="Calibri"/>
          <w:sz w:val="20"/>
          <w:szCs w:val="20"/>
        </w:rPr>
        <w:t>isting code base,</w:t>
      </w:r>
      <w:r w:rsidRPr="00387709">
        <w:rPr>
          <w:rFonts w:cs="Calibri"/>
          <w:sz w:val="20"/>
          <w:szCs w:val="20"/>
        </w:rPr>
        <w:t xml:space="preserve"> a mix of structural approaches from previous developers.</w:t>
      </w:r>
    </w:p>
    <w:p w:rsidR="00DC5B82" w:rsidRDefault="00DC5B82" w:rsidP="00DC5B82">
      <w:pPr>
        <w:pStyle w:val="NoSpacing"/>
        <w:numPr>
          <w:ilvl w:val="0"/>
          <w:numId w:val="13"/>
        </w:numPr>
        <w:rPr>
          <w:rFonts w:cs="Calibri"/>
          <w:sz w:val="20"/>
          <w:szCs w:val="20"/>
        </w:rPr>
      </w:pPr>
      <w:r>
        <w:rPr>
          <w:rFonts w:cs="Calibri"/>
          <w:sz w:val="20"/>
          <w:szCs w:val="20"/>
        </w:rPr>
        <w:t xml:space="preserve">Use of </w:t>
      </w:r>
      <w:r w:rsidRPr="0070292C">
        <w:rPr>
          <w:rFonts w:cs="Calibri"/>
          <w:sz w:val="20"/>
          <w:szCs w:val="20"/>
        </w:rPr>
        <w:t>VMWare Workstation, Centos OS, Linux, Windows environments</w:t>
      </w:r>
      <w:r>
        <w:rPr>
          <w:rFonts w:cs="Calibri"/>
          <w:sz w:val="20"/>
          <w:szCs w:val="20"/>
        </w:rPr>
        <w:t>, Eclipse IDE, Perforce, Jira, Jenkins Automation Server for build resources</w:t>
      </w:r>
    </w:p>
    <w:p w:rsidR="00DC5B82" w:rsidRDefault="00DC5B82" w:rsidP="00DC5B82">
      <w:pPr>
        <w:pStyle w:val="NoSpacing"/>
        <w:rPr>
          <w:rFonts w:cs="Calibri"/>
          <w:b/>
          <w:sz w:val="20"/>
          <w:szCs w:val="20"/>
        </w:rPr>
      </w:pPr>
    </w:p>
    <w:p w:rsidR="00DC5B82" w:rsidRDefault="00DC5B82" w:rsidP="00DC5B82">
      <w:pPr>
        <w:pStyle w:val="NoSpacing"/>
        <w:rPr>
          <w:rFonts w:cs="Calibri"/>
          <w:sz w:val="20"/>
          <w:szCs w:val="20"/>
        </w:rPr>
      </w:pPr>
      <w:r>
        <w:rPr>
          <w:rFonts w:cs="Calibri"/>
          <w:b/>
          <w:sz w:val="20"/>
          <w:szCs w:val="20"/>
        </w:rPr>
        <w:t xml:space="preserve">Senior UI Engineer                                                               Autonomy, Inc.                                                                                  </w:t>
      </w:r>
      <w:r w:rsidRPr="00662E11">
        <w:rPr>
          <w:rFonts w:cs="Calibri"/>
          <w:b/>
          <w:sz w:val="20"/>
          <w:szCs w:val="20"/>
        </w:rPr>
        <w:t>2009 – 2010</w:t>
      </w:r>
    </w:p>
    <w:p w:rsidR="00DC5B82" w:rsidRDefault="00DC5B82" w:rsidP="00DC5B82">
      <w:pPr>
        <w:pStyle w:val="NoSpacing"/>
        <w:rPr>
          <w:rFonts w:cs="Calibri"/>
          <w:bCs/>
          <w:color w:val="000000"/>
          <w:sz w:val="20"/>
          <w:szCs w:val="20"/>
        </w:rPr>
      </w:pPr>
      <w:r>
        <w:rPr>
          <w:rFonts w:cs="Calibri"/>
          <w:sz w:val="20"/>
          <w:szCs w:val="20"/>
        </w:rPr>
        <w:t>Javascript developer using Sencha ExtJs library; I built configurable, data-driven dynamic User Interfaces and features for the Email archiving product DSmail and server monitoring software ARCP. Clients included Bank of America, KRAFT, and Morgan Stanley.</w:t>
      </w:r>
    </w:p>
    <w:p w:rsidR="00DC5B82" w:rsidRDefault="00DC5B82" w:rsidP="00DC5B82">
      <w:pPr>
        <w:pStyle w:val="ListParagraph"/>
        <w:numPr>
          <w:ilvl w:val="0"/>
          <w:numId w:val="4"/>
        </w:numPr>
        <w:tabs>
          <w:tab w:val="left" w:pos="90"/>
          <w:tab w:val="left" w:pos="900"/>
        </w:tabs>
        <w:rPr>
          <w:rFonts w:ascii="Calibri" w:hAnsi="Calibri" w:cs="Calibri"/>
          <w:sz w:val="20"/>
          <w:szCs w:val="20"/>
        </w:rPr>
      </w:pPr>
      <w:r>
        <w:rPr>
          <w:rFonts w:ascii="Calibri" w:hAnsi="Calibri" w:cs="Calibri"/>
          <w:bCs/>
          <w:color w:val="000000"/>
          <w:sz w:val="20"/>
          <w:szCs w:val="20"/>
        </w:rPr>
        <w:t>Developed OO UI architectures, CSS layouts and custom, configurable objects to support complex combinations of regions, tab, tree,  and card layouts, result and preview panels, templates, toolbars, and event based interaction between UI elements</w:t>
      </w:r>
    </w:p>
    <w:p w:rsidR="00DC5B82" w:rsidRDefault="00DC5B82" w:rsidP="00DC5B82">
      <w:pPr>
        <w:pStyle w:val="ListParagraph"/>
        <w:numPr>
          <w:ilvl w:val="0"/>
          <w:numId w:val="4"/>
        </w:numPr>
        <w:tabs>
          <w:tab w:val="left" w:pos="90"/>
          <w:tab w:val="left" w:pos="900"/>
        </w:tabs>
        <w:rPr>
          <w:rFonts w:ascii="Calibri" w:hAnsi="Calibri" w:cs="Calibri"/>
          <w:sz w:val="20"/>
          <w:szCs w:val="20"/>
        </w:rPr>
      </w:pPr>
      <w:r>
        <w:rPr>
          <w:rFonts w:ascii="Calibri" w:hAnsi="Calibri" w:cs="Calibri"/>
          <w:sz w:val="20"/>
          <w:szCs w:val="20"/>
        </w:rPr>
        <w:t>Design visual elements; icons and branded logos</w:t>
      </w:r>
    </w:p>
    <w:p w:rsidR="00DC5B82" w:rsidRDefault="00DC5B82" w:rsidP="00DC5B82">
      <w:pPr>
        <w:pStyle w:val="ListParagraph"/>
        <w:numPr>
          <w:ilvl w:val="0"/>
          <w:numId w:val="4"/>
        </w:numPr>
        <w:tabs>
          <w:tab w:val="left" w:pos="90"/>
          <w:tab w:val="left" w:pos="900"/>
        </w:tabs>
        <w:rPr>
          <w:rFonts w:ascii="Calibri" w:hAnsi="Calibri" w:cs="Calibri"/>
          <w:sz w:val="20"/>
          <w:szCs w:val="20"/>
        </w:rPr>
      </w:pPr>
      <w:r>
        <w:rPr>
          <w:rFonts w:ascii="Calibri" w:hAnsi="Calibri" w:cs="Calibri"/>
          <w:sz w:val="20"/>
          <w:szCs w:val="20"/>
        </w:rPr>
        <w:t>Develop support for custom, configurable visual elements</w:t>
      </w:r>
    </w:p>
    <w:p w:rsidR="00DC5B82" w:rsidRPr="00662E11" w:rsidRDefault="00DC5B82" w:rsidP="00DC5B82">
      <w:pPr>
        <w:pStyle w:val="ListParagraph"/>
        <w:numPr>
          <w:ilvl w:val="0"/>
          <w:numId w:val="4"/>
        </w:numPr>
        <w:tabs>
          <w:tab w:val="left" w:pos="90"/>
          <w:tab w:val="left" w:pos="900"/>
        </w:tabs>
        <w:rPr>
          <w:rFonts w:ascii="Calibri" w:hAnsi="Calibri" w:cs="Calibri"/>
          <w:bCs/>
          <w:color w:val="000000"/>
          <w:sz w:val="20"/>
          <w:szCs w:val="20"/>
        </w:rPr>
      </w:pPr>
      <w:r>
        <w:rPr>
          <w:rFonts w:ascii="Calibri" w:hAnsi="Calibri" w:cs="Calibri"/>
          <w:sz w:val="20"/>
          <w:szCs w:val="20"/>
        </w:rPr>
        <w:t>Resolve all JavaScript, HTML, and CSS issues. Define, use JSON structures. Feature configuration in JAVA</w:t>
      </w:r>
    </w:p>
    <w:p w:rsidR="00DC5B82" w:rsidRDefault="00DC5B82" w:rsidP="00DC5B82">
      <w:pPr>
        <w:pStyle w:val="ListParagraph"/>
        <w:numPr>
          <w:ilvl w:val="0"/>
          <w:numId w:val="4"/>
        </w:numPr>
        <w:tabs>
          <w:tab w:val="left" w:pos="90"/>
          <w:tab w:val="left" w:pos="900"/>
        </w:tabs>
        <w:rPr>
          <w:rFonts w:ascii="Calibri" w:hAnsi="Calibri" w:cs="Calibri"/>
          <w:bCs/>
          <w:color w:val="000000"/>
          <w:sz w:val="20"/>
          <w:szCs w:val="20"/>
        </w:rPr>
      </w:pPr>
      <w:r>
        <w:rPr>
          <w:rFonts w:ascii="Calibri" w:hAnsi="Calibri" w:cs="Calibri"/>
          <w:bCs/>
          <w:color w:val="000000"/>
          <w:sz w:val="20"/>
          <w:szCs w:val="20"/>
        </w:rPr>
        <w:t>Rich, configurable feature set within single code base supported releases with unique feature combinations</w:t>
      </w:r>
    </w:p>
    <w:p w:rsidR="00DC5B82" w:rsidRDefault="00DC5B82" w:rsidP="00DC5B82">
      <w:pPr>
        <w:pStyle w:val="ListParagraph"/>
        <w:numPr>
          <w:ilvl w:val="0"/>
          <w:numId w:val="4"/>
        </w:numPr>
        <w:tabs>
          <w:tab w:val="left" w:pos="90"/>
          <w:tab w:val="left" w:pos="900"/>
        </w:tabs>
        <w:rPr>
          <w:rFonts w:ascii="Calibri" w:hAnsi="Calibri" w:cs="Calibri"/>
          <w:bCs/>
          <w:color w:val="000000"/>
          <w:sz w:val="20"/>
          <w:szCs w:val="20"/>
        </w:rPr>
      </w:pPr>
      <w:r>
        <w:rPr>
          <w:rFonts w:ascii="Calibri" w:hAnsi="Calibri" w:cs="Calibri"/>
          <w:bCs/>
          <w:color w:val="000000"/>
          <w:sz w:val="20"/>
          <w:szCs w:val="20"/>
        </w:rPr>
        <w:t>leaf/branch results concepts using grid and “web view” result panels and template driven preview panels</w:t>
      </w:r>
    </w:p>
    <w:p w:rsidR="00DC5B82" w:rsidRDefault="00DC5B82" w:rsidP="00DC5B82">
      <w:pPr>
        <w:pStyle w:val="ListParagraph"/>
        <w:numPr>
          <w:ilvl w:val="0"/>
          <w:numId w:val="4"/>
        </w:numPr>
        <w:tabs>
          <w:tab w:val="left" w:pos="90"/>
          <w:tab w:val="left" w:pos="900"/>
        </w:tabs>
        <w:rPr>
          <w:rFonts w:ascii="Calibri" w:hAnsi="Calibri" w:cs="Calibri"/>
          <w:bCs/>
          <w:color w:val="000000"/>
          <w:sz w:val="20"/>
          <w:szCs w:val="20"/>
        </w:rPr>
      </w:pPr>
      <w:r>
        <w:rPr>
          <w:rFonts w:ascii="Calibri" w:hAnsi="Calibri" w:cs="Calibri"/>
          <w:bCs/>
          <w:color w:val="000000"/>
          <w:sz w:val="20"/>
          <w:szCs w:val="20"/>
        </w:rPr>
        <w:t>Client: KRAFT - Advanced Search form libraries, user preferences based on user action and AJAX/JSON</w:t>
      </w:r>
    </w:p>
    <w:p w:rsidR="00DC5B82" w:rsidRDefault="00DC5B82" w:rsidP="00DC5B82">
      <w:pPr>
        <w:pStyle w:val="ListParagraph"/>
        <w:numPr>
          <w:ilvl w:val="0"/>
          <w:numId w:val="4"/>
        </w:numPr>
        <w:tabs>
          <w:tab w:val="left" w:pos="90"/>
          <w:tab w:val="left" w:pos="900"/>
        </w:tabs>
        <w:rPr>
          <w:rFonts w:cs="Calibri"/>
          <w:sz w:val="20"/>
          <w:szCs w:val="20"/>
        </w:rPr>
      </w:pPr>
      <w:r>
        <w:rPr>
          <w:rFonts w:ascii="Calibri" w:hAnsi="Calibri" w:cs="Calibri"/>
          <w:bCs/>
          <w:color w:val="000000"/>
          <w:sz w:val="20"/>
          <w:szCs w:val="20"/>
        </w:rPr>
        <w:t>Client: Bank of America - Transactional data screens with interactive results grids, preview panels, and graphs</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 xml:space="preserve">UI Developer                                                                       </w:t>
      </w:r>
      <w:r w:rsidRPr="0082720C">
        <w:rPr>
          <w:rFonts w:cs="Calibri"/>
          <w:b/>
          <w:sz w:val="20"/>
          <w:szCs w:val="20"/>
        </w:rPr>
        <w:t xml:space="preserve">Recommind, Inc. </w:t>
      </w:r>
      <w:r>
        <w:rPr>
          <w:rFonts w:cs="Calibri"/>
          <w:b/>
          <w:sz w:val="20"/>
          <w:szCs w:val="20"/>
        </w:rPr>
        <w:t xml:space="preserve">                                                                              </w:t>
      </w:r>
      <w:r w:rsidRPr="0082720C">
        <w:rPr>
          <w:rFonts w:cs="Calibri"/>
          <w:b/>
          <w:sz w:val="20"/>
          <w:szCs w:val="20"/>
        </w:rPr>
        <w:t>2007 – 2009</w:t>
      </w:r>
    </w:p>
    <w:p w:rsidR="00DC5B82" w:rsidRDefault="00DC5B82" w:rsidP="00DC5B82">
      <w:pPr>
        <w:pStyle w:val="NoSpacing"/>
        <w:rPr>
          <w:rFonts w:cs="Calibri"/>
          <w:bCs/>
          <w:color w:val="000000"/>
          <w:sz w:val="20"/>
          <w:szCs w:val="20"/>
        </w:rPr>
      </w:pPr>
      <w:r>
        <w:rPr>
          <w:rFonts w:cs="Calibri"/>
          <w:sz w:val="20"/>
          <w:szCs w:val="20"/>
        </w:rPr>
        <w:t>Installation of MindServer Legal Enterprise Search Software for Legal Firms on client servers; SQL query writing and data analysis, configuration of MindServer Admin Tool, developing crawlers (main, secondary) informational joins, post crawl transformations, security; customizing UI presentation and functionality using XSLT, CSS, and JavaScript. Team guru on client-side technologies; communicate and foster relationships with client technical and PM contacts. Clients include Morrison Foerster, Field Fisher Waterhouse</w:t>
      </w:r>
    </w:p>
    <w:p w:rsidR="00DC5B82" w:rsidRDefault="00DC5B82" w:rsidP="00DC5B82">
      <w:pPr>
        <w:widowControl w:val="0"/>
        <w:numPr>
          <w:ilvl w:val="0"/>
          <w:numId w:val="5"/>
        </w:numPr>
        <w:tabs>
          <w:tab w:val="left" w:pos="90"/>
          <w:tab w:val="left" w:pos="1170"/>
          <w:tab w:val="left" w:pos="1440"/>
        </w:tabs>
        <w:autoSpaceDE w:val="0"/>
        <w:spacing w:after="0" w:line="240" w:lineRule="auto"/>
        <w:ind w:left="900" w:hanging="90"/>
        <w:rPr>
          <w:rFonts w:cs="Calibri"/>
          <w:bCs/>
          <w:color w:val="000000"/>
          <w:sz w:val="20"/>
          <w:szCs w:val="20"/>
        </w:rPr>
      </w:pPr>
      <w:r>
        <w:rPr>
          <w:rFonts w:cs="Calibri"/>
          <w:bCs/>
          <w:color w:val="000000"/>
          <w:sz w:val="20"/>
          <w:szCs w:val="20"/>
        </w:rPr>
        <w:t>Built UI for client Field Fisher Waterhouse, winner of Legal Technology Awards 2008 for ‘Implementation of the Year’</w:t>
      </w:r>
    </w:p>
    <w:p w:rsidR="00DC5B82" w:rsidRDefault="00DC5B82" w:rsidP="00DC5B82">
      <w:pPr>
        <w:widowControl w:val="0"/>
        <w:numPr>
          <w:ilvl w:val="0"/>
          <w:numId w:val="5"/>
        </w:numPr>
        <w:tabs>
          <w:tab w:val="left" w:pos="90"/>
          <w:tab w:val="left" w:pos="1170"/>
          <w:tab w:val="left" w:pos="1440"/>
        </w:tabs>
        <w:autoSpaceDE w:val="0"/>
        <w:spacing w:after="0" w:line="240" w:lineRule="auto"/>
        <w:ind w:left="900" w:hanging="90"/>
        <w:rPr>
          <w:rFonts w:cs="Calibri"/>
          <w:bCs/>
          <w:color w:val="000000"/>
          <w:sz w:val="20"/>
          <w:szCs w:val="20"/>
        </w:rPr>
      </w:pPr>
      <w:r>
        <w:rPr>
          <w:rFonts w:cs="Calibri"/>
          <w:bCs/>
          <w:color w:val="000000"/>
          <w:sz w:val="20"/>
          <w:szCs w:val="20"/>
        </w:rPr>
        <w:t>Extensive UI development for San Francisco client Morrison Foerster</w:t>
      </w:r>
    </w:p>
    <w:p w:rsidR="00DC5B82" w:rsidRDefault="00DC5B82" w:rsidP="00DC5B82">
      <w:pPr>
        <w:widowControl w:val="0"/>
        <w:numPr>
          <w:ilvl w:val="0"/>
          <w:numId w:val="5"/>
        </w:numPr>
        <w:tabs>
          <w:tab w:val="left" w:pos="90"/>
          <w:tab w:val="left" w:pos="1170"/>
          <w:tab w:val="left" w:pos="1440"/>
        </w:tabs>
        <w:autoSpaceDE w:val="0"/>
        <w:spacing w:after="0" w:line="240" w:lineRule="auto"/>
        <w:ind w:left="900" w:hanging="90"/>
        <w:rPr>
          <w:rFonts w:cs="Calibri"/>
          <w:bCs/>
          <w:color w:val="000000"/>
          <w:sz w:val="20"/>
          <w:szCs w:val="20"/>
        </w:rPr>
      </w:pPr>
      <w:r>
        <w:rPr>
          <w:rFonts w:cs="Calibri"/>
          <w:bCs/>
          <w:color w:val="000000"/>
          <w:sz w:val="20"/>
          <w:szCs w:val="20"/>
        </w:rPr>
        <w:t>Extended and documented custom Help section for content management by non-HTML savvy staff</w:t>
      </w:r>
    </w:p>
    <w:p w:rsidR="00DC5B82" w:rsidRDefault="00DC5B82" w:rsidP="00DC5B82">
      <w:pPr>
        <w:widowControl w:val="0"/>
        <w:numPr>
          <w:ilvl w:val="0"/>
          <w:numId w:val="5"/>
        </w:numPr>
        <w:tabs>
          <w:tab w:val="left" w:pos="90"/>
          <w:tab w:val="left" w:pos="1170"/>
          <w:tab w:val="left" w:pos="1350"/>
        </w:tabs>
        <w:autoSpaceDE w:val="0"/>
        <w:spacing w:after="0" w:line="240" w:lineRule="auto"/>
        <w:ind w:left="1170"/>
        <w:rPr>
          <w:rFonts w:cs="Calibri"/>
          <w:bCs/>
          <w:color w:val="000000"/>
          <w:sz w:val="20"/>
          <w:szCs w:val="20"/>
        </w:rPr>
      </w:pPr>
      <w:r>
        <w:rPr>
          <w:rFonts w:cs="Calibri"/>
          <w:bCs/>
          <w:color w:val="000000"/>
          <w:sz w:val="20"/>
          <w:szCs w:val="20"/>
        </w:rPr>
        <w:t>Rewrote XML ,XSLT transform templates, JavaScript scripts for generating Smart Filters using Object Oriented XSLT and JavaScript with JSON. Improved page load time, reduced file size from 860k to 120k</w:t>
      </w:r>
    </w:p>
    <w:p w:rsidR="00DC5B82" w:rsidRPr="0070292C" w:rsidRDefault="00DC5B82" w:rsidP="00DC5B82">
      <w:pPr>
        <w:widowControl w:val="0"/>
        <w:numPr>
          <w:ilvl w:val="0"/>
          <w:numId w:val="5"/>
        </w:numPr>
        <w:tabs>
          <w:tab w:val="left" w:pos="90"/>
          <w:tab w:val="left" w:pos="1170"/>
          <w:tab w:val="left" w:pos="1440"/>
        </w:tabs>
        <w:autoSpaceDE w:val="0"/>
        <w:spacing w:after="0" w:line="240" w:lineRule="auto"/>
        <w:ind w:left="900" w:hanging="90"/>
        <w:rPr>
          <w:rFonts w:cs="Calibri"/>
          <w:sz w:val="20"/>
          <w:szCs w:val="20"/>
        </w:rPr>
      </w:pPr>
      <w:r>
        <w:rPr>
          <w:rFonts w:cs="Calibri"/>
          <w:bCs/>
          <w:color w:val="000000"/>
          <w:sz w:val="20"/>
          <w:szCs w:val="20"/>
        </w:rPr>
        <w:t>Built a Pilot installation for a Boston, MA firm demonstrating iWoven documents, MS Exchange email, Elite Matters.</w:t>
      </w:r>
    </w:p>
    <w:p w:rsidR="00DC5B82" w:rsidRDefault="00DC5B82" w:rsidP="00DC5B82">
      <w:pPr>
        <w:widowControl w:val="0"/>
        <w:numPr>
          <w:ilvl w:val="0"/>
          <w:numId w:val="5"/>
        </w:numPr>
        <w:tabs>
          <w:tab w:val="left" w:pos="90"/>
          <w:tab w:val="left" w:pos="1170"/>
          <w:tab w:val="left" w:pos="1440"/>
        </w:tabs>
        <w:autoSpaceDE w:val="0"/>
        <w:spacing w:after="0" w:line="240" w:lineRule="auto"/>
        <w:ind w:left="900" w:hanging="90"/>
        <w:rPr>
          <w:rFonts w:cs="Calibri"/>
          <w:sz w:val="20"/>
          <w:szCs w:val="20"/>
        </w:rPr>
      </w:pPr>
      <w:r>
        <w:rPr>
          <w:rFonts w:cs="Calibri"/>
          <w:bCs/>
          <w:color w:val="000000"/>
          <w:sz w:val="20"/>
          <w:szCs w:val="20"/>
        </w:rPr>
        <w:lastRenderedPageBreak/>
        <w:t xml:space="preserve">Database design, indexing, and writing mySQL queries to organize client data into searchable structures for our app. </w:t>
      </w:r>
    </w:p>
    <w:p w:rsidR="00DC5B82" w:rsidRDefault="00DC5B82" w:rsidP="00DC5B82">
      <w:pPr>
        <w:pStyle w:val="NoSpacing"/>
        <w:rPr>
          <w:rFonts w:cs="Calibri"/>
          <w:sz w:val="20"/>
          <w:szCs w:val="20"/>
        </w:rPr>
      </w:pPr>
    </w:p>
    <w:p w:rsidR="00DC5B82" w:rsidRDefault="00DC5B82" w:rsidP="00DC5B82">
      <w:pPr>
        <w:pStyle w:val="NoSpacing"/>
        <w:rPr>
          <w:rFonts w:cs="Calibri"/>
          <w:color w:val="000000"/>
          <w:sz w:val="20"/>
          <w:szCs w:val="20"/>
        </w:rPr>
      </w:pPr>
      <w:r>
        <w:rPr>
          <w:rFonts w:cs="Calibri"/>
          <w:b/>
          <w:sz w:val="20"/>
          <w:szCs w:val="20"/>
        </w:rPr>
        <w:t xml:space="preserve">UI Web Engineer                                                                      </w:t>
      </w:r>
      <w:r w:rsidRPr="0082720C">
        <w:rPr>
          <w:rFonts w:cs="Calibri"/>
          <w:b/>
          <w:sz w:val="20"/>
          <w:szCs w:val="20"/>
        </w:rPr>
        <w:t xml:space="preserve">Wallop </w:t>
      </w:r>
      <w:r>
        <w:rPr>
          <w:rFonts w:cs="Calibri"/>
          <w:b/>
          <w:sz w:val="20"/>
          <w:szCs w:val="20"/>
        </w:rPr>
        <w:t xml:space="preserve">                                                                                           </w:t>
      </w:r>
      <w:r w:rsidRPr="0082720C">
        <w:rPr>
          <w:rFonts w:cs="Calibri"/>
          <w:b/>
          <w:sz w:val="20"/>
          <w:szCs w:val="20"/>
        </w:rPr>
        <w:t>2006 – 2007</w:t>
      </w:r>
    </w:p>
    <w:p w:rsidR="00DC5B82" w:rsidRDefault="00DC5B82" w:rsidP="00DC5B82">
      <w:pPr>
        <w:pStyle w:val="NoSpacing"/>
        <w:ind w:left="360"/>
        <w:rPr>
          <w:rFonts w:cs="Calibri"/>
          <w:sz w:val="20"/>
          <w:szCs w:val="20"/>
        </w:rPr>
      </w:pPr>
      <w:r>
        <w:rPr>
          <w:rFonts w:cs="Calibri"/>
          <w:color w:val="000000"/>
          <w:sz w:val="20"/>
          <w:szCs w:val="20"/>
        </w:rPr>
        <w:t xml:space="preserve">All DHTML/CSS frontend for </w:t>
      </w:r>
      <w:r>
        <w:rPr>
          <w:rFonts w:cs="Calibri"/>
          <w:color w:val="0000FF"/>
          <w:sz w:val="20"/>
          <w:szCs w:val="20"/>
          <w:u w:val="single"/>
        </w:rPr>
        <w:t>www.wallop.com</w:t>
      </w:r>
      <w:r>
        <w:rPr>
          <w:rFonts w:cs="Calibri"/>
          <w:color w:val="000000"/>
          <w:sz w:val="20"/>
          <w:szCs w:val="20"/>
        </w:rPr>
        <w:t xml:space="preserve"> , </w:t>
      </w:r>
      <w:r>
        <w:rPr>
          <w:rFonts w:cs="Calibri"/>
          <w:color w:val="0000FF"/>
          <w:sz w:val="20"/>
          <w:szCs w:val="20"/>
          <w:u w:val="single"/>
        </w:rPr>
        <w:t>designer.wallop.com</w:t>
      </w:r>
      <w:r>
        <w:rPr>
          <w:rFonts w:cs="Calibri"/>
          <w:color w:val="000000"/>
          <w:sz w:val="20"/>
          <w:szCs w:val="20"/>
        </w:rPr>
        <w:t xml:space="preserve"> , PHP architecture for designer.wallop.com;  HTML emails; Collaboration with designers, product, customer service, and engineers;</w:t>
      </w:r>
      <w:r>
        <w:rPr>
          <w:rFonts w:cs="Calibri"/>
          <w:sz w:val="20"/>
          <w:szCs w:val="20"/>
        </w:rPr>
        <w:t xml:space="preserve"> Flash ActionScript/JavaScript communication for Flash 8 External Interface</w:t>
      </w:r>
    </w:p>
    <w:p w:rsidR="00DC5B82" w:rsidRDefault="00DC5B82" w:rsidP="00DC5B82">
      <w:pPr>
        <w:pStyle w:val="NoSpacing"/>
        <w:numPr>
          <w:ilvl w:val="0"/>
          <w:numId w:val="6"/>
        </w:numPr>
        <w:ind w:firstLine="180"/>
        <w:rPr>
          <w:rFonts w:cs="Calibri"/>
          <w:sz w:val="20"/>
          <w:szCs w:val="20"/>
        </w:rPr>
      </w:pPr>
      <w:r>
        <w:rPr>
          <w:rFonts w:cs="Calibri"/>
          <w:sz w:val="20"/>
          <w:szCs w:val="20"/>
        </w:rPr>
        <w:t>Built a Flash Browser History framework to provide cross-browser back/forward button support for Flash states.</w:t>
      </w:r>
    </w:p>
    <w:p w:rsidR="00DC5B82" w:rsidRDefault="00DC5B82" w:rsidP="00DC5B82">
      <w:pPr>
        <w:pStyle w:val="NoSpacing"/>
        <w:numPr>
          <w:ilvl w:val="0"/>
          <w:numId w:val="6"/>
        </w:numPr>
        <w:ind w:firstLine="180"/>
        <w:rPr>
          <w:rFonts w:cs="Calibri"/>
          <w:sz w:val="20"/>
          <w:szCs w:val="20"/>
        </w:rPr>
      </w:pPr>
      <w:r>
        <w:rPr>
          <w:rFonts w:cs="Calibri"/>
          <w:sz w:val="20"/>
          <w:szCs w:val="20"/>
        </w:rPr>
        <w:t>Implemented cross-browser website designs to spec using semantic table-less CSS layouts</w:t>
      </w:r>
    </w:p>
    <w:p w:rsidR="00DC5B82" w:rsidRDefault="00DC5B82" w:rsidP="00DC5B82">
      <w:pPr>
        <w:pStyle w:val="NoSpacing"/>
        <w:numPr>
          <w:ilvl w:val="0"/>
          <w:numId w:val="6"/>
        </w:numPr>
        <w:ind w:firstLine="180"/>
        <w:rPr>
          <w:rFonts w:cs="Calibri"/>
          <w:sz w:val="20"/>
          <w:szCs w:val="20"/>
        </w:rPr>
      </w:pPr>
      <w:r>
        <w:rPr>
          <w:rFonts w:cs="Calibri"/>
          <w:sz w:val="20"/>
          <w:szCs w:val="20"/>
        </w:rPr>
        <w:t>Developed PHP site architecture for designers.wallop.com</w:t>
      </w:r>
    </w:p>
    <w:p w:rsidR="00DC5B82" w:rsidRDefault="00DC5B82" w:rsidP="00DC5B82">
      <w:pPr>
        <w:pStyle w:val="NoSpacing"/>
        <w:numPr>
          <w:ilvl w:val="0"/>
          <w:numId w:val="6"/>
        </w:numPr>
        <w:tabs>
          <w:tab w:val="left" w:pos="1440"/>
        </w:tabs>
        <w:ind w:firstLine="180"/>
        <w:rPr>
          <w:rFonts w:cs="Calibri"/>
          <w:sz w:val="20"/>
          <w:szCs w:val="20"/>
        </w:rPr>
      </w:pPr>
      <w:r>
        <w:rPr>
          <w:rFonts w:cs="Calibri"/>
          <w:sz w:val="20"/>
          <w:szCs w:val="20"/>
        </w:rPr>
        <w:t>Used Visual Studio 2005 Solutions, Projects, MasterPages to build C# ASP.NET2 (ASPX) XML/XSLT HTML/Text</w:t>
      </w:r>
    </w:p>
    <w:p w:rsidR="00DC5B82" w:rsidRDefault="00DC5B82" w:rsidP="00DC5B82">
      <w:pPr>
        <w:pStyle w:val="NoSpacing"/>
        <w:numPr>
          <w:ilvl w:val="0"/>
          <w:numId w:val="6"/>
        </w:numPr>
        <w:ind w:firstLine="180"/>
        <w:rPr>
          <w:rFonts w:cs="Calibri"/>
          <w:sz w:val="20"/>
          <w:szCs w:val="20"/>
        </w:rPr>
      </w:pPr>
      <w:r>
        <w:rPr>
          <w:rFonts w:cs="Calibri"/>
          <w:sz w:val="20"/>
          <w:szCs w:val="20"/>
        </w:rPr>
        <w:t>Built a SQL database and ASPX web form</w:t>
      </w:r>
    </w:p>
    <w:p w:rsidR="00DC5B82" w:rsidRDefault="00DC5B82" w:rsidP="00DC5B82">
      <w:pPr>
        <w:pStyle w:val="NoSpacing"/>
        <w:numPr>
          <w:ilvl w:val="0"/>
          <w:numId w:val="6"/>
        </w:numPr>
        <w:ind w:firstLine="180"/>
        <w:rPr>
          <w:rFonts w:cs="Calibri"/>
          <w:sz w:val="20"/>
          <w:szCs w:val="20"/>
        </w:rPr>
      </w:pPr>
      <w:r>
        <w:rPr>
          <w:rFonts w:cs="Calibri"/>
          <w:sz w:val="20"/>
          <w:szCs w:val="20"/>
        </w:rPr>
        <w:t>Used Tortoise SVN source control software, Bugzilla, Scrum process</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 xml:space="preserve">UI Developer                                                                              Yahoo!                                                                                     2004 to 2006 </w:t>
      </w:r>
    </w:p>
    <w:p w:rsidR="00DC5B82" w:rsidRDefault="00DC5B82" w:rsidP="00DC5B82">
      <w:pPr>
        <w:pStyle w:val="NoSpacing"/>
        <w:rPr>
          <w:rFonts w:cs="Calibri"/>
          <w:sz w:val="20"/>
          <w:szCs w:val="20"/>
        </w:rPr>
      </w:pPr>
      <w:r>
        <w:rPr>
          <w:rFonts w:cs="Calibri"/>
          <w:sz w:val="20"/>
          <w:szCs w:val="20"/>
        </w:rPr>
        <w:t xml:space="preserve">PHP, CSS, JavaScript, HTML, FLASH Website and product feature developer, original team member of </w:t>
      </w:r>
      <w:hyperlink r:id="rId12" w:history="1">
        <w:r>
          <w:rPr>
            <w:rStyle w:val="Hyperlink"/>
            <w:rFonts w:cs="Calibri"/>
            <w:sz w:val="20"/>
            <w:szCs w:val="20"/>
          </w:rPr>
          <w:t>avatars.yahoo.com</w:t>
        </w:r>
      </w:hyperlink>
      <w:r>
        <w:rPr>
          <w:rFonts w:cs="Calibri"/>
          <w:sz w:val="20"/>
          <w:szCs w:val="20"/>
        </w:rPr>
        <w:t xml:space="preserve"> - a “many hats” startup environment, motivated, self-driven producers with a fast rate of on-time feature deliveries, Intl site launches, and cross-property integration, we brought our product to profitability with branded content.</w:t>
      </w:r>
    </w:p>
    <w:p w:rsidR="00DC5B82" w:rsidRDefault="00DC5B82" w:rsidP="00DC5B82">
      <w:pPr>
        <w:pStyle w:val="NoSpacing"/>
        <w:numPr>
          <w:ilvl w:val="0"/>
          <w:numId w:val="1"/>
        </w:numPr>
        <w:rPr>
          <w:rFonts w:cs="Calibri"/>
          <w:sz w:val="20"/>
          <w:szCs w:val="20"/>
        </w:rPr>
      </w:pPr>
      <w:r>
        <w:rPr>
          <w:rFonts w:cs="Calibri"/>
          <w:sz w:val="20"/>
          <w:szCs w:val="20"/>
        </w:rPr>
        <w:t>Avatars</w:t>
      </w:r>
    </w:p>
    <w:p w:rsidR="00DC5B82" w:rsidRDefault="00DC5B82" w:rsidP="00DC5B82">
      <w:pPr>
        <w:pStyle w:val="NoSpacing"/>
        <w:numPr>
          <w:ilvl w:val="1"/>
          <w:numId w:val="7"/>
        </w:numPr>
        <w:rPr>
          <w:rFonts w:cs="Calibri"/>
          <w:sz w:val="20"/>
          <w:szCs w:val="20"/>
        </w:rPr>
      </w:pPr>
      <w:r>
        <w:rPr>
          <w:rFonts w:cs="Calibri"/>
          <w:sz w:val="20"/>
          <w:szCs w:val="20"/>
        </w:rPr>
        <w:t>Extensive use of the DOM for cross-browser application UI development.</w:t>
      </w:r>
    </w:p>
    <w:p w:rsidR="00DC5B82" w:rsidRDefault="00DC5B82" w:rsidP="00DC5B82">
      <w:pPr>
        <w:pStyle w:val="NoSpacing"/>
        <w:numPr>
          <w:ilvl w:val="1"/>
          <w:numId w:val="7"/>
        </w:numPr>
        <w:rPr>
          <w:rFonts w:cs="Calibri"/>
          <w:sz w:val="20"/>
          <w:szCs w:val="20"/>
        </w:rPr>
      </w:pPr>
      <w:r>
        <w:rPr>
          <w:rFonts w:cs="Calibri"/>
          <w:sz w:val="20"/>
          <w:szCs w:val="20"/>
        </w:rPr>
        <w:t xml:space="preserve">I designed and built new features – from concept and design to final presentation markup, including Avatar Postcards, Featured Avatar, Download/Export Avatar, Favorite Items, Favorite Avatars, Toolbar “My Avatar” UI </w:t>
      </w:r>
    </w:p>
    <w:p w:rsidR="00DC5B82" w:rsidRDefault="00DC5B82" w:rsidP="00DC5B82">
      <w:pPr>
        <w:pStyle w:val="NoSpacing"/>
        <w:numPr>
          <w:ilvl w:val="1"/>
          <w:numId w:val="7"/>
        </w:numPr>
        <w:rPr>
          <w:rFonts w:cs="Calibri"/>
          <w:sz w:val="20"/>
          <w:szCs w:val="20"/>
        </w:rPr>
      </w:pPr>
      <w:r>
        <w:rPr>
          <w:rFonts w:cs="Calibri"/>
          <w:sz w:val="20"/>
          <w:szCs w:val="20"/>
        </w:rPr>
        <w:t>Corrected version 1.0 markup for Internationalization; upgraded site with LSM markup</w:t>
      </w:r>
    </w:p>
    <w:p w:rsidR="00DC5B82" w:rsidRDefault="00DC5B82" w:rsidP="00DC5B82">
      <w:pPr>
        <w:pStyle w:val="NoSpacing"/>
        <w:numPr>
          <w:ilvl w:val="1"/>
          <w:numId w:val="7"/>
        </w:numPr>
        <w:rPr>
          <w:rFonts w:cs="Calibri"/>
          <w:sz w:val="20"/>
          <w:szCs w:val="20"/>
        </w:rPr>
      </w:pPr>
      <w:r>
        <w:rPr>
          <w:rFonts w:cs="Calibri"/>
          <w:sz w:val="20"/>
          <w:szCs w:val="20"/>
        </w:rPr>
        <w:t>Built detailed vendor guides and online tools for SWF graphic content development and testing – setting basis for enforcement of standards to maintain highest product quality</w:t>
      </w:r>
    </w:p>
    <w:p w:rsidR="00DC5B82" w:rsidRDefault="00DC5B82" w:rsidP="00DC5B82">
      <w:pPr>
        <w:pStyle w:val="NoSpacing"/>
        <w:numPr>
          <w:ilvl w:val="1"/>
          <w:numId w:val="7"/>
        </w:numPr>
        <w:rPr>
          <w:rFonts w:cs="Calibri"/>
          <w:sz w:val="20"/>
          <w:szCs w:val="20"/>
        </w:rPr>
      </w:pPr>
      <w:r>
        <w:rPr>
          <w:rFonts w:cs="Calibri"/>
          <w:sz w:val="20"/>
          <w:szCs w:val="20"/>
        </w:rPr>
        <w:t>Owned and documented the complex FLASH/JSFL process of building Avatar Heads – mentored/assisted Intl Yahoo! peer developers in creating their own head content items</w:t>
      </w:r>
    </w:p>
    <w:p w:rsidR="00DC5B82" w:rsidRDefault="00DC5B82" w:rsidP="00DC5B82">
      <w:pPr>
        <w:pStyle w:val="NoSpacing"/>
        <w:numPr>
          <w:ilvl w:val="1"/>
          <w:numId w:val="7"/>
        </w:numPr>
        <w:rPr>
          <w:rFonts w:cs="Calibri"/>
          <w:sz w:val="20"/>
          <w:szCs w:val="20"/>
        </w:rPr>
      </w:pPr>
      <w:r>
        <w:rPr>
          <w:rFonts w:cs="Calibri"/>
          <w:sz w:val="20"/>
          <w:szCs w:val="20"/>
        </w:rPr>
        <w:t>Developed internal content delivery/approval system for Intl. Avatars Content Managers and vendors</w:t>
      </w:r>
    </w:p>
    <w:p w:rsidR="00DC5B82" w:rsidRDefault="00DC5B82" w:rsidP="00DC5B82">
      <w:pPr>
        <w:pStyle w:val="NoSpacing"/>
        <w:numPr>
          <w:ilvl w:val="1"/>
          <w:numId w:val="7"/>
        </w:numPr>
        <w:rPr>
          <w:rFonts w:cs="Calibri"/>
          <w:sz w:val="20"/>
          <w:szCs w:val="20"/>
        </w:rPr>
      </w:pPr>
      <w:r>
        <w:rPr>
          <w:rFonts w:cs="Calibri"/>
          <w:sz w:val="20"/>
          <w:szCs w:val="20"/>
        </w:rPr>
        <w:t>Assisted with FLASH content creation/correction for weekly pushes and special promotions</w:t>
      </w:r>
    </w:p>
    <w:p w:rsidR="00DC5B82" w:rsidRDefault="00DC5B82" w:rsidP="00DC5B82">
      <w:pPr>
        <w:pStyle w:val="NoSpacing"/>
        <w:numPr>
          <w:ilvl w:val="1"/>
          <w:numId w:val="7"/>
        </w:numPr>
        <w:rPr>
          <w:rFonts w:cs="Calibri"/>
          <w:sz w:val="20"/>
          <w:szCs w:val="20"/>
        </w:rPr>
      </w:pPr>
      <w:r>
        <w:rPr>
          <w:rFonts w:cs="Calibri"/>
          <w:sz w:val="20"/>
          <w:szCs w:val="20"/>
        </w:rPr>
        <w:t>Context debugging for the high profile, cross-company Sirius Radio (Howard Stern) launch promotion; supported other properties using our content for their Stern promotions</w:t>
      </w:r>
    </w:p>
    <w:p w:rsidR="00DC5B82" w:rsidRDefault="00DC5B82" w:rsidP="00DC5B82">
      <w:pPr>
        <w:pStyle w:val="NoSpacing"/>
        <w:numPr>
          <w:ilvl w:val="1"/>
          <w:numId w:val="7"/>
        </w:numPr>
        <w:rPr>
          <w:rFonts w:cs="Calibri"/>
          <w:sz w:val="20"/>
          <w:szCs w:val="20"/>
        </w:rPr>
      </w:pPr>
      <w:r>
        <w:rPr>
          <w:rFonts w:cs="Calibri"/>
          <w:sz w:val="20"/>
          <w:szCs w:val="20"/>
        </w:rPr>
        <w:t>FLASH Research and Development for new programmable content to provide greater return on investment for content purchases from vendors; separation of facial features from head for greater range of unique faces</w:t>
      </w:r>
    </w:p>
    <w:p w:rsidR="00DC5B82" w:rsidRDefault="00DC5B82" w:rsidP="00DC5B82">
      <w:pPr>
        <w:pStyle w:val="NoSpacing"/>
        <w:numPr>
          <w:ilvl w:val="1"/>
          <w:numId w:val="7"/>
        </w:numPr>
        <w:rPr>
          <w:rFonts w:cs="Calibri"/>
          <w:sz w:val="20"/>
          <w:szCs w:val="20"/>
        </w:rPr>
      </w:pPr>
      <w:r>
        <w:rPr>
          <w:rFonts w:cs="Calibri"/>
          <w:sz w:val="20"/>
          <w:szCs w:val="20"/>
        </w:rPr>
        <w:t>Worked within Unix/CVS environment on team builds, integrating HTML/CSS/JS into PHP presentation logic, pushing content to staging servers for testing, and then to production servers</w:t>
      </w:r>
    </w:p>
    <w:p w:rsidR="00DC5B82" w:rsidRDefault="00DC5B82" w:rsidP="00DC5B82">
      <w:pPr>
        <w:pStyle w:val="NoSpacing"/>
        <w:numPr>
          <w:ilvl w:val="1"/>
          <w:numId w:val="7"/>
        </w:numPr>
        <w:rPr>
          <w:rFonts w:cs="Calibri"/>
          <w:sz w:val="20"/>
          <w:szCs w:val="20"/>
        </w:rPr>
      </w:pPr>
      <w:r>
        <w:rPr>
          <w:rFonts w:cs="Calibri"/>
          <w:sz w:val="20"/>
          <w:szCs w:val="20"/>
        </w:rPr>
        <w:t>Akamai image storage, CSS, and JavaScript resources</w:t>
      </w:r>
    </w:p>
    <w:p w:rsidR="00DC5B82" w:rsidRDefault="00DC5B82" w:rsidP="00DC5B82">
      <w:pPr>
        <w:pStyle w:val="NoSpacing"/>
        <w:numPr>
          <w:ilvl w:val="0"/>
          <w:numId w:val="1"/>
        </w:numPr>
        <w:rPr>
          <w:rFonts w:cs="Calibri"/>
          <w:sz w:val="20"/>
          <w:szCs w:val="20"/>
        </w:rPr>
      </w:pPr>
      <w:r>
        <w:rPr>
          <w:rFonts w:cs="Calibri"/>
          <w:sz w:val="20"/>
          <w:szCs w:val="20"/>
        </w:rPr>
        <w:t>Groups</w:t>
      </w:r>
    </w:p>
    <w:p w:rsidR="00DC5B82" w:rsidRDefault="00DC5B82" w:rsidP="00DC5B82">
      <w:pPr>
        <w:pStyle w:val="NoSpacing"/>
        <w:numPr>
          <w:ilvl w:val="1"/>
          <w:numId w:val="8"/>
        </w:numPr>
        <w:rPr>
          <w:rFonts w:cs="Calibri"/>
          <w:sz w:val="20"/>
          <w:szCs w:val="20"/>
        </w:rPr>
      </w:pPr>
      <w:r>
        <w:rPr>
          <w:rFonts w:cs="Calibri"/>
          <w:sz w:val="20"/>
          <w:szCs w:val="20"/>
        </w:rPr>
        <w:t>Built 100+ CSS/HTML templates for Groups redesign based on the 360 design, coordinated engineering discussions to resolve outstanding design roadblocks</w:t>
      </w:r>
    </w:p>
    <w:p w:rsidR="00DC5B82" w:rsidRDefault="00DC5B82" w:rsidP="00DC5B82">
      <w:pPr>
        <w:pStyle w:val="NoSpacing"/>
        <w:numPr>
          <w:ilvl w:val="1"/>
          <w:numId w:val="8"/>
        </w:numPr>
        <w:rPr>
          <w:rFonts w:cs="Calibri"/>
          <w:sz w:val="20"/>
          <w:szCs w:val="20"/>
        </w:rPr>
      </w:pPr>
      <w:r>
        <w:rPr>
          <w:rFonts w:cs="Calibri"/>
          <w:sz w:val="20"/>
          <w:szCs w:val="20"/>
        </w:rPr>
        <w:t>Built DHTML UI features for group administrators</w:t>
      </w:r>
    </w:p>
    <w:p w:rsidR="00DC5B82" w:rsidRDefault="00DC5B82" w:rsidP="00DC5B82">
      <w:pPr>
        <w:pStyle w:val="NoSpacing"/>
        <w:numPr>
          <w:ilvl w:val="0"/>
          <w:numId w:val="1"/>
        </w:numPr>
        <w:rPr>
          <w:rFonts w:cs="Calibri"/>
          <w:sz w:val="20"/>
          <w:szCs w:val="20"/>
        </w:rPr>
      </w:pPr>
      <w:r>
        <w:rPr>
          <w:rFonts w:cs="Calibri"/>
          <w:sz w:val="20"/>
          <w:szCs w:val="20"/>
        </w:rPr>
        <w:t xml:space="preserve"> Mail </w:t>
      </w:r>
    </w:p>
    <w:p w:rsidR="00DC5B82" w:rsidRDefault="00DC5B82" w:rsidP="00DC5B82">
      <w:pPr>
        <w:pStyle w:val="NoSpacing"/>
        <w:numPr>
          <w:ilvl w:val="1"/>
          <w:numId w:val="10"/>
        </w:numPr>
        <w:rPr>
          <w:rFonts w:cs="Calibri"/>
          <w:sz w:val="20"/>
          <w:szCs w:val="20"/>
        </w:rPr>
      </w:pPr>
      <w:r>
        <w:rPr>
          <w:rFonts w:cs="Calibri"/>
          <w:sz w:val="20"/>
          <w:szCs w:val="20"/>
        </w:rPr>
        <w:t>Assisted Mail team with markup for Avatars SWF integration on landing page</w:t>
      </w:r>
    </w:p>
    <w:p w:rsidR="00DC5B82" w:rsidRDefault="00DC5B82" w:rsidP="00DC5B82">
      <w:pPr>
        <w:pStyle w:val="NoSpacing"/>
        <w:numPr>
          <w:ilvl w:val="0"/>
          <w:numId w:val="1"/>
        </w:numPr>
        <w:rPr>
          <w:rFonts w:cs="Calibri"/>
          <w:sz w:val="20"/>
          <w:szCs w:val="20"/>
        </w:rPr>
      </w:pPr>
      <w:r>
        <w:rPr>
          <w:rFonts w:cs="Calibri"/>
          <w:sz w:val="20"/>
          <w:szCs w:val="20"/>
        </w:rPr>
        <w:t xml:space="preserve">360 (Mingle, a social media platform) </w:t>
      </w:r>
    </w:p>
    <w:p w:rsidR="00DC5B82" w:rsidRDefault="00DC5B82" w:rsidP="00DC5B82">
      <w:pPr>
        <w:pStyle w:val="NoSpacing"/>
        <w:numPr>
          <w:ilvl w:val="1"/>
          <w:numId w:val="9"/>
        </w:numPr>
        <w:rPr>
          <w:rFonts w:cs="Calibri"/>
          <w:sz w:val="20"/>
          <w:szCs w:val="20"/>
        </w:rPr>
      </w:pPr>
      <w:r>
        <w:rPr>
          <w:rFonts w:cs="Calibri"/>
          <w:sz w:val="20"/>
          <w:szCs w:val="20"/>
        </w:rPr>
        <w:t>Worked with 360’s custom, complex Object Oriented PHP architecture to contribute new homepage modules and standalone pages</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 xml:space="preserve">UI Prototype Developer (Contract)                                               </w:t>
      </w:r>
      <w:r w:rsidRPr="0082720C">
        <w:rPr>
          <w:rFonts w:cs="Calibri"/>
          <w:b/>
          <w:sz w:val="20"/>
          <w:szCs w:val="20"/>
        </w:rPr>
        <w:t>PeopleSoft</w:t>
      </w:r>
      <w:r>
        <w:rPr>
          <w:rFonts w:cs="Calibri"/>
          <w:b/>
          <w:sz w:val="20"/>
          <w:szCs w:val="20"/>
        </w:rPr>
        <w:t xml:space="preserve">                                                                       </w:t>
      </w:r>
      <w:r w:rsidRPr="0082720C">
        <w:rPr>
          <w:rFonts w:cs="Calibri"/>
          <w:b/>
          <w:sz w:val="20"/>
          <w:szCs w:val="20"/>
        </w:rPr>
        <w:t>2004</w:t>
      </w:r>
    </w:p>
    <w:p w:rsidR="00DC5B82" w:rsidRDefault="00DC5B82" w:rsidP="00DC5B82">
      <w:pPr>
        <w:pStyle w:val="NoSpacing"/>
        <w:rPr>
          <w:rFonts w:cs="Calibri"/>
          <w:sz w:val="20"/>
          <w:szCs w:val="20"/>
        </w:rPr>
      </w:pPr>
      <w:r>
        <w:rPr>
          <w:rFonts w:cs="Calibri"/>
          <w:sz w:val="20"/>
          <w:szCs w:val="20"/>
        </w:rPr>
        <w:t xml:space="preserve">Assisted in development of Prototyping UI for PeopleSoft Release X; a stand-alone, server-independent, configurable user testing package. </w:t>
      </w:r>
    </w:p>
    <w:p w:rsidR="00DC5B82" w:rsidRDefault="00DC5B82" w:rsidP="00DC5B82">
      <w:pPr>
        <w:pStyle w:val="NoSpacing"/>
        <w:numPr>
          <w:ilvl w:val="0"/>
          <w:numId w:val="11"/>
        </w:numPr>
        <w:tabs>
          <w:tab w:val="left" w:pos="1080"/>
          <w:tab w:val="left" w:pos="1440"/>
        </w:tabs>
        <w:ind w:firstLine="0"/>
        <w:rPr>
          <w:rFonts w:cs="Calibri"/>
          <w:sz w:val="20"/>
          <w:szCs w:val="20"/>
        </w:rPr>
      </w:pPr>
      <w:r>
        <w:rPr>
          <w:rFonts w:cs="Calibri"/>
          <w:sz w:val="20"/>
          <w:szCs w:val="20"/>
        </w:rPr>
        <w:t>DHTML development of data sorting, drilling, filtering, slicing, row &amp; column switching similar to MS Excel</w:t>
      </w:r>
    </w:p>
    <w:p w:rsidR="00DC5B82" w:rsidRDefault="00DC5B82" w:rsidP="00DC5B82">
      <w:pPr>
        <w:pStyle w:val="NoSpacing"/>
        <w:numPr>
          <w:ilvl w:val="0"/>
          <w:numId w:val="11"/>
        </w:numPr>
        <w:tabs>
          <w:tab w:val="left" w:pos="1080"/>
          <w:tab w:val="left" w:pos="1440"/>
        </w:tabs>
        <w:ind w:firstLine="0"/>
        <w:rPr>
          <w:rFonts w:cs="Calibri"/>
          <w:sz w:val="20"/>
          <w:szCs w:val="20"/>
        </w:rPr>
      </w:pPr>
      <w:r>
        <w:rPr>
          <w:rFonts w:cs="Calibri"/>
          <w:sz w:val="20"/>
          <w:szCs w:val="20"/>
        </w:rPr>
        <w:t>AJAX and HTML/XML simulated database-connectivity</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 xml:space="preserve">UI Developer/Webmaster                                                     Magna Entertainment                                                            </w:t>
      </w:r>
      <w:r w:rsidRPr="0082720C">
        <w:rPr>
          <w:rFonts w:cs="Calibri"/>
          <w:b/>
          <w:sz w:val="20"/>
          <w:szCs w:val="20"/>
        </w:rPr>
        <w:t>2002-2003</w:t>
      </w:r>
    </w:p>
    <w:p w:rsidR="00DC5B82" w:rsidRDefault="00DC5B82" w:rsidP="00DC5B82">
      <w:pPr>
        <w:pStyle w:val="NoSpacing"/>
        <w:rPr>
          <w:rFonts w:cs="Calibri"/>
          <w:sz w:val="20"/>
          <w:szCs w:val="20"/>
        </w:rPr>
      </w:pPr>
      <w:r>
        <w:rPr>
          <w:rFonts w:cs="Calibri"/>
          <w:sz w:val="20"/>
          <w:szCs w:val="20"/>
        </w:rPr>
        <w:t>Website rebuilds/rebranding for newly acquired race tracks. Manage heavy daily content updates. Support track employees to maintain own site content. Migrate sites to independent CMS.</w:t>
      </w:r>
    </w:p>
    <w:p w:rsidR="00DC5B82" w:rsidRDefault="00DC5B82" w:rsidP="00DC5B82">
      <w:pPr>
        <w:pStyle w:val="NoSpacing"/>
        <w:numPr>
          <w:ilvl w:val="0"/>
          <w:numId w:val="12"/>
        </w:numPr>
        <w:rPr>
          <w:rFonts w:cs="Calibri"/>
          <w:sz w:val="20"/>
          <w:szCs w:val="20"/>
        </w:rPr>
      </w:pPr>
      <w:r>
        <w:rPr>
          <w:rFonts w:cs="Calibri"/>
          <w:sz w:val="20"/>
          <w:szCs w:val="20"/>
        </w:rPr>
        <w:t>Upgraded over a dozen Magna racetrack websites from static HTML to dynamic ASP</w:t>
      </w:r>
    </w:p>
    <w:p w:rsidR="00DC5B82" w:rsidRDefault="00DC5B82" w:rsidP="00DC5B82">
      <w:pPr>
        <w:pStyle w:val="NoSpacing"/>
        <w:numPr>
          <w:ilvl w:val="0"/>
          <w:numId w:val="12"/>
        </w:numPr>
        <w:rPr>
          <w:rFonts w:cs="Calibri"/>
          <w:sz w:val="20"/>
          <w:szCs w:val="20"/>
        </w:rPr>
      </w:pPr>
      <w:r>
        <w:rPr>
          <w:rFonts w:cs="Calibri"/>
          <w:sz w:val="20"/>
          <w:szCs w:val="20"/>
        </w:rPr>
        <w:t>Developed all HTML, CSS, ASP, and JavaScript for sites</w:t>
      </w:r>
    </w:p>
    <w:p w:rsidR="00DC5B82" w:rsidRDefault="00DC5B82" w:rsidP="00DC5B82">
      <w:pPr>
        <w:pStyle w:val="NoSpacing"/>
        <w:numPr>
          <w:ilvl w:val="0"/>
          <w:numId w:val="12"/>
        </w:numPr>
        <w:rPr>
          <w:rFonts w:cs="Calibri"/>
          <w:sz w:val="20"/>
          <w:szCs w:val="20"/>
        </w:rPr>
      </w:pPr>
      <w:r>
        <w:rPr>
          <w:rFonts w:cs="Calibri"/>
          <w:sz w:val="20"/>
          <w:szCs w:val="20"/>
        </w:rPr>
        <w:lastRenderedPageBreak/>
        <w:t>Designed a range of custom CMS solutions plus documentation, training manuals, for clients based on their on-site technology environments, unique needs, and staff prowess. These ranged from file and database systems with FTP to DB driven CMS via browser access.</w:t>
      </w:r>
    </w:p>
    <w:p w:rsidR="00DC5B82" w:rsidRDefault="00DC5B82" w:rsidP="00DC5B82">
      <w:pPr>
        <w:pStyle w:val="NoSpacing"/>
        <w:numPr>
          <w:ilvl w:val="0"/>
          <w:numId w:val="12"/>
        </w:numPr>
        <w:rPr>
          <w:rFonts w:cs="Calibri"/>
          <w:sz w:val="20"/>
          <w:szCs w:val="20"/>
        </w:rPr>
      </w:pPr>
      <w:r>
        <w:rPr>
          <w:rFonts w:cs="Calibri"/>
          <w:sz w:val="20"/>
          <w:szCs w:val="20"/>
        </w:rPr>
        <w:t>Created VBScript print versioning scripts, dynamic content links pages; parsing scripts for Microsoft Word HTML</w:t>
      </w:r>
    </w:p>
    <w:p w:rsidR="00DC5B82" w:rsidRDefault="00DC5B82" w:rsidP="00DC5B82">
      <w:pPr>
        <w:pStyle w:val="NoSpacing"/>
        <w:numPr>
          <w:ilvl w:val="0"/>
          <w:numId w:val="12"/>
        </w:numPr>
        <w:rPr>
          <w:rFonts w:cs="Calibri"/>
          <w:sz w:val="20"/>
          <w:szCs w:val="20"/>
        </w:rPr>
      </w:pPr>
      <w:r>
        <w:rPr>
          <w:rFonts w:cs="Calibri"/>
          <w:sz w:val="20"/>
          <w:szCs w:val="20"/>
        </w:rPr>
        <w:t>Designed and built interim site for HorseRacing TV™</w:t>
      </w: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p>
    <w:p w:rsidR="00DC5B82" w:rsidRDefault="00DC5B82" w:rsidP="00DC5B82">
      <w:pPr>
        <w:pStyle w:val="NoSpacing"/>
        <w:rPr>
          <w:rFonts w:cs="Calibri"/>
          <w:sz w:val="20"/>
          <w:szCs w:val="20"/>
        </w:rPr>
      </w:pPr>
      <w:r>
        <w:rPr>
          <w:rFonts w:cs="Calibri"/>
          <w:b/>
          <w:sz w:val="20"/>
          <w:szCs w:val="20"/>
        </w:rPr>
        <w:t>Education</w:t>
      </w:r>
    </w:p>
    <w:p w:rsidR="00DC5B82" w:rsidRDefault="00DC5B82" w:rsidP="00DC5B82">
      <w:pPr>
        <w:pStyle w:val="NoSpacing"/>
        <w:rPr>
          <w:rFonts w:cs="Calibri"/>
          <w:sz w:val="20"/>
          <w:szCs w:val="20"/>
        </w:rPr>
      </w:pPr>
      <w:r>
        <w:rPr>
          <w:rFonts w:cs="Calibri"/>
          <w:sz w:val="20"/>
          <w:szCs w:val="20"/>
        </w:rPr>
        <w:t>Virginia Military Institute, Lexington, Virginia. BA Degree in Economics with a minor in Psychology</w:t>
      </w:r>
    </w:p>
    <w:p w:rsidR="00DC5B82" w:rsidRDefault="00DC5B82" w:rsidP="00DC5B82">
      <w:pPr>
        <w:pStyle w:val="NoSpacing"/>
        <w:rPr>
          <w:rFonts w:cs="Calibri"/>
          <w:sz w:val="20"/>
          <w:szCs w:val="20"/>
        </w:rPr>
      </w:pPr>
      <w:r>
        <w:rPr>
          <w:rFonts w:cs="Calibri"/>
          <w:sz w:val="20"/>
          <w:szCs w:val="20"/>
        </w:rPr>
        <w:t>Academy of Arts College, SF. Studied Illustration, computer graphics</w:t>
      </w:r>
    </w:p>
    <w:p w:rsidR="00DC5B82" w:rsidRDefault="00DC5B82" w:rsidP="00DC5B82">
      <w:pPr>
        <w:pStyle w:val="NoSpacing"/>
        <w:rPr>
          <w:rFonts w:cs="Calibri"/>
          <w:sz w:val="20"/>
          <w:szCs w:val="20"/>
        </w:rPr>
      </w:pPr>
      <w:r>
        <w:rPr>
          <w:rFonts w:cs="Calibri"/>
          <w:sz w:val="20"/>
          <w:szCs w:val="20"/>
        </w:rPr>
        <w:t>SQL Query Class at AcademyX, San Francisco, 2008</w:t>
      </w:r>
    </w:p>
    <w:p w:rsidR="00DC5B82" w:rsidRDefault="00DC5B82" w:rsidP="00DC5B82">
      <w:pPr>
        <w:pStyle w:val="NoSpacing"/>
      </w:pPr>
      <w:r>
        <w:rPr>
          <w:rFonts w:cs="Calibri"/>
          <w:sz w:val="20"/>
          <w:szCs w:val="20"/>
        </w:rPr>
        <w:t>Continuing online courses of study and self-paced research</w:t>
      </w:r>
    </w:p>
    <w:p w:rsidR="00D44C7D" w:rsidRDefault="00D44C7D"/>
    <w:sectPr w:rsidR="00D44C7D">
      <w:pgSz w:w="12240" w:h="15840"/>
      <w:pgMar w:top="720" w:right="720" w:bottom="720" w:left="7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4B" w:rsidRDefault="0086584B" w:rsidP="00DC5B82">
      <w:pPr>
        <w:spacing w:after="0" w:line="240" w:lineRule="auto"/>
      </w:pPr>
      <w:r>
        <w:separator/>
      </w:r>
    </w:p>
  </w:endnote>
  <w:endnote w:type="continuationSeparator" w:id="0">
    <w:p w:rsidR="0086584B" w:rsidRDefault="0086584B" w:rsidP="00DC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4B" w:rsidRDefault="0086584B" w:rsidP="00DC5B82">
      <w:pPr>
        <w:spacing w:after="0" w:line="240" w:lineRule="auto"/>
      </w:pPr>
      <w:r>
        <w:separator/>
      </w:r>
    </w:p>
  </w:footnote>
  <w:footnote w:type="continuationSeparator" w:id="0">
    <w:p w:rsidR="0086584B" w:rsidRDefault="0086584B" w:rsidP="00DC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007"/>
      <w:numFmt w:val="bullet"/>
      <w:lvlText w:val="-"/>
      <w:lvlJc w:val="left"/>
      <w:pPr>
        <w:tabs>
          <w:tab w:val="num" w:pos="0"/>
        </w:tabs>
        <w:ind w:left="720" w:hanging="360"/>
      </w:pPr>
      <w:rPr>
        <w:rFonts w:ascii="Arial" w:hAnsi="Arial" w:cs="Arial"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singleLevel"/>
    <w:tmpl w:val="00000003"/>
    <w:name w:val="WW8Num6"/>
    <w:lvl w:ilvl="0">
      <w:numFmt w:val="bullet"/>
      <w:lvlText w:val="•"/>
      <w:lvlJc w:val="left"/>
      <w:pPr>
        <w:tabs>
          <w:tab w:val="num" w:pos="0"/>
        </w:tabs>
        <w:ind w:left="1080" w:hanging="720"/>
      </w:pPr>
      <w:rPr>
        <w:rFonts w:ascii="Arial" w:hAnsi="Arial" w:cs="Arial" w:hint="default"/>
        <w:sz w:val="20"/>
        <w:szCs w:val="20"/>
      </w:rPr>
    </w:lvl>
  </w:abstractNum>
  <w:abstractNum w:abstractNumId="2" w15:restartNumberingAfterBreak="0">
    <w:nsid w:val="00000006"/>
    <w:multiLevelType w:val="singleLevel"/>
    <w:tmpl w:val="00000006"/>
    <w:name w:val="WW8Num9"/>
    <w:lvl w:ilvl="0">
      <w:numFmt w:val="bullet"/>
      <w:lvlText w:val="•"/>
      <w:lvlJc w:val="left"/>
      <w:pPr>
        <w:tabs>
          <w:tab w:val="num" w:pos="0"/>
        </w:tabs>
        <w:ind w:left="1080" w:hanging="720"/>
      </w:pPr>
      <w:rPr>
        <w:rFonts w:ascii="Arial" w:hAnsi="Arial" w:cs="Arial" w:hint="default"/>
        <w:sz w:val="20"/>
        <w:szCs w:val="20"/>
      </w:rPr>
    </w:lvl>
  </w:abstractNum>
  <w:abstractNum w:abstractNumId="3" w15:restartNumberingAfterBreak="0">
    <w:nsid w:val="02BB6AF0"/>
    <w:multiLevelType w:val="hybridMultilevel"/>
    <w:tmpl w:val="83A4AB42"/>
    <w:lvl w:ilvl="0" w:tplc="04090001">
      <w:start w:val="1"/>
      <w:numFmt w:val="bullet"/>
      <w:lvlText w:val=""/>
      <w:lvlJc w:val="left"/>
      <w:pPr>
        <w:tabs>
          <w:tab w:val="num" w:pos="405"/>
        </w:tabs>
        <w:ind w:left="1170" w:hanging="360"/>
      </w:pPr>
      <w:rPr>
        <w:rFonts w:ascii="Symbol" w:hAnsi="Symbol" w:cs="Arial" w:hint="default"/>
        <w:color w:val="000000"/>
        <w:sz w:val="20"/>
        <w:szCs w:val="2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508330D"/>
    <w:multiLevelType w:val="hybridMultilevel"/>
    <w:tmpl w:val="8076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C19E1"/>
    <w:multiLevelType w:val="hybridMultilevel"/>
    <w:tmpl w:val="11B8192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1D806E1D"/>
    <w:multiLevelType w:val="multilevel"/>
    <w:tmpl w:val="29A4D876"/>
    <w:lvl w:ilvl="0">
      <w:start w:val="2007"/>
      <w:numFmt w:val="bullet"/>
      <w:lvlText w:val="-"/>
      <w:lvlJc w:val="left"/>
      <w:pPr>
        <w:tabs>
          <w:tab w:val="num" w:pos="0"/>
        </w:tabs>
        <w:ind w:left="720" w:hanging="360"/>
      </w:pPr>
      <w:rPr>
        <w:rFonts w:ascii="Arial" w:hAnsi="Arial" w:cs="Arial" w:hint="default"/>
        <w:color w:val="000000"/>
        <w:sz w:val="20"/>
        <w:szCs w:val="20"/>
      </w:rPr>
    </w:lvl>
    <w:lvl w:ilvl="1">
      <w:start w:val="1"/>
      <w:numFmt w:val="bullet"/>
      <w:lvlText w:val=""/>
      <w:lvlJc w:val="left"/>
      <w:pPr>
        <w:tabs>
          <w:tab w:val="num" w:pos="0"/>
        </w:tabs>
        <w:ind w:left="1440" w:hanging="360"/>
      </w:pPr>
      <w:rPr>
        <w:rFonts w:ascii="Symbol" w:hAnsi="Symbol"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3897661"/>
    <w:multiLevelType w:val="multilevel"/>
    <w:tmpl w:val="8AA69600"/>
    <w:lvl w:ilvl="0">
      <w:start w:val="2007"/>
      <w:numFmt w:val="bullet"/>
      <w:lvlText w:val="-"/>
      <w:lvlJc w:val="left"/>
      <w:pPr>
        <w:tabs>
          <w:tab w:val="num" w:pos="0"/>
        </w:tabs>
        <w:ind w:left="720" w:hanging="360"/>
      </w:pPr>
      <w:rPr>
        <w:rFonts w:ascii="Arial" w:hAnsi="Arial" w:cs="Arial" w:hint="default"/>
        <w:color w:val="000000"/>
        <w:sz w:val="20"/>
        <w:szCs w:val="20"/>
      </w:rPr>
    </w:lvl>
    <w:lvl w:ilvl="1">
      <w:start w:val="1"/>
      <w:numFmt w:val="bullet"/>
      <w:lvlText w:val=""/>
      <w:lvlJc w:val="left"/>
      <w:pPr>
        <w:tabs>
          <w:tab w:val="num" w:pos="0"/>
        </w:tabs>
        <w:ind w:left="1440" w:hanging="360"/>
      </w:pPr>
      <w:rPr>
        <w:rFonts w:ascii="Symbol" w:hAnsi="Symbol"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F9035B"/>
    <w:multiLevelType w:val="multilevel"/>
    <w:tmpl w:val="EC18058E"/>
    <w:lvl w:ilvl="0">
      <w:start w:val="1"/>
      <w:numFmt w:val="bullet"/>
      <w:lvlText w:val=""/>
      <w:lvlJc w:val="left"/>
      <w:pPr>
        <w:tabs>
          <w:tab w:val="num" w:pos="0"/>
        </w:tabs>
        <w:ind w:left="720" w:hanging="360"/>
      </w:pPr>
      <w:rPr>
        <w:rFonts w:ascii="Symbol" w:hAnsi="Symbol" w:cs="Arial"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0957591"/>
    <w:multiLevelType w:val="multilevel"/>
    <w:tmpl w:val="30602E74"/>
    <w:lvl w:ilvl="0">
      <w:start w:val="2007"/>
      <w:numFmt w:val="bullet"/>
      <w:lvlText w:val="-"/>
      <w:lvlJc w:val="left"/>
      <w:pPr>
        <w:tabs>
          <w:tab w:val="num" w:pos="0"/>
        </w:tabs>
        <w:ind w:left="720" w:hanging="360"/>
      </w:pPr>
      <w:rPr>
        <w:rFonts w:ascii="Arial" w:hAnsi="Arial" w:cs="Arial" w:hint="default"/>
        <w:color w:val="000000"/>
        <w:sz w:val="20"/>
        <w:szCs w:val="20"/>
      </w:rPr>
    </w:lvl>
    <w:lvl w:ilvl="1">
      <w:start w:val="1"/>
      <w:numFmt w:val="bullet"/>
      <w:lvlText w:val=""/>
      <w:lvlJc w:val="left"/>
      <w:pPr>
        <w:tabs>
          <w:tab w:val="num" w:pos="0"/>
        </w:tabs>
        <w:ind w:left="1440" w:hanging="360"/>
      </w:pPr>
      <w:rPr>
        <w:rFonts w:ascii="Symbol" w:hAnsi="Symbol"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6401AD0"/>
    <w:multiLevelType w:val="hybridMultilevel"/>
    <w:tmpl w:val="C186D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357459"/>
    <w:multiLevelType w:val="multilevel"/>
    <w:tmpl w:val="A82C5466"/>
    <w:lvl w:ilvl="0">
      <w:start w:val="2007"/>
      <w:numFmt w:val="bullet"/>
      <w:lvlText w:val="-"/>
      <w:lvlJc w:val="left"/>
      <w:pPr>
        <w:tabs>
          <w:tab w:val="num" w:pos="0"/>
        </w:tabs>
        <w:ind w:left="720" w:hanging="360"/>
      </w:pPr>
      <w:rPr>
        <w:rFonts w:ascii="Arial" w:hAnsi="Arial" w:cs="Arial" w:hint="default"/>
        <w:color w:val="000000"/>
        <w:sz w:val="20"/>
        <w:szCs w:val="20"/>
      </w:rPr>
    </w:lvl>
    <w:lvl w:ilvl="1">
      <w:start w:val="1"/>
      <w:numFmt w:val="bullet"/>
      <w:lvlText w:val=""/>
      <w:lvlJc w:val="left"/>
      <w:pPr>
        <w:tabs>
          <w:tab w:val="num" w:pos="0"/>
        </w:tabs>
        <w:ind w:left="1440" w:hanging="360"/>
      </w:pPr>
      <w:rPr>
        <w:rFonts w:ascii="Symbol" w:hAnsi="Symbol"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A4C4CCD"/>
    <w:multiLevelType w:val="hybridMultilevel"/>
    <w:tmpl w:val="4D7E51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7F3D6A"/>
    <w:multiLevelType w:val="hybridMultilevel"/>
    <w:tmpl w:val="8F7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7"/>
  </w:num>
  <w:num w:numId="8">
    <w:abstractNumId w:val="6"/>
  </w:num>
  <w:num w:numId="9">
    <w:abstractNumId w:val="9"/>
  </w:num>
  <w:num w:numId="10">
    <w:abstractNumId w:val="11"/>
  </w:num>
  <w:num w:numId="11">
    <w:abstractNumId w:val="4"/>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82"/>
    <w:rsid w:val="00082461"/>
    <w:rsid w:val="00106B5C"/>
    <w:rsid w:val="00387709"/>
    <w:rsid w:val="00414588"/>
    <w:rsid w:val="004944F3"/>
    <w:rsid w:val="004D3458"/>
    <w:rsid w:val="0082694B"/>
    <w:rsid w:val="0086584B"/>
    <w:rsid w:val="009A44DF"/>
    <w:rsid w:val="009D426C"/>
    <w:rsid w:val="00B531B4"/>
    <w:rsid w:val="00D44C7D"/>
    <w:rsid w:val="00DC5B82"/>
    <w:rsid w:val="00F5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8632"/>
  <w15:chartTrackingRefBased/>
  <w15:docId w15:val="{50726B38-8B71-456C-951E-4158B6F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B82"/>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5B82"/>
    <w:rPr>
      <w:color w:val="0000FF"/>
      <w:u w:val="single"/>
    </w:rPr>
  </w:style>
  <w:style w:type="paragraph" w:styleId="NoSpacing">
    <w:name w:val="No Spacing"/>
    <w:qFormat/>
    <w:rsid w:val="00DC5B82"/>
    <w:pPr>
      <w:suppressAutoHyphens/>
      <w:spacing w:after="0" w:line="240" w:lineRule="auto"/>
    </w:pPr>
    <w:rPr>
      <w:rFonts w:ascii="Calibri" w:eastAsia="Calibri" w:hAnsi="Calibri" w:cs="Times New Roman"/>
      <w:lang w:eastAsia="ar-SA"/>
    </w:rPr>
  </w:style>
  <w:style w:type="paragraph" w:styleId="ListParagraph">
    <w:name w:val="List Paragraph"/>
    <w:basedOn w:val="Normal"/>
    <w:qFormat/>
    <w:rsid w:val="00DC5B82"/>
    <w:pPr>
      <w:widowControl w:val="0"/>
      <w:autoSpaceDE w:val="0"/>
      <w:spacing w:after="0"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DC5B82"/>
    <w:pPr>
      <w:tabs>
        <w:tab w:val="center" w:pos="4680"/>
        <w:tab w:val="right" w:pos="9360"/>
      </w:tabs>
    </w:pPr>
  </w:style>
  <w:style w:type="character" w:customStyle="1" w:styleId="HeaderChar">
    <w:name w:val="Header Char"/>
    <w:basedOn w:val="DefaultParagraphFont"/>
    <w:link w:val="Header"/>
    <w:uiPriority w:val="99"/>
    <w:rsid w:val="00DC5B82"/>
    <w:rPr>
      <w:rFonts w:ascii="Calibri" w:eastAsia="Calibri" w:hAnsi="Calibri" w:cs="Times New Roman"/>
      <w:lang w:eastAsia="ar-SA"/>
    </w:rPr>
  </w:style>
  <w:style w:type="paragraph" w:styleId="Footer">
    <w:name w:val="footer"/>
    <w:basedOn w:val="Normal"/>
    <w:link w:val="FooterChar"/>
    <w:uiPriority w:val="99"/>
    <w:unhideWhenUsed/>
    <w:rsid w:val="00DC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82"/>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b333@gmail.com" TargetMode="External"/><Relationship Id="rId12" Type="http://schemas.openxmlformats.org/officeDocument/2006/relationships/hyperlink" Target="http://avata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Microsoft/Windows/Temporary%20Internet%20Files/Content.Outlook/BA1T4BJV/www.wherescotton.com" TargetMode="External"/><Relationship Id="rId5" Type="http://schemas.openxmlformats.org/officeDocument/2006/relationships/footnotes" Target="footnotes.xml"/><Relationship Id="rId10" Type="http://schemas.openxmlformats.org/officeDocument/2006/relationships/hyperlink" Target="https://jsfiddle.net/user/SeanB/fiddles/" TargetMode="External"/><Relationship Id="rId4" Type="http://schemas.openxmlformats.org/officeDocument/2006/relationships/webSettings" Target="webSettings.xml"/><Relationship Id="rId9" Type="http://schemas.openxmlformats.org/officeDocument/2006/relationships/hyperlink" Target="http://www.guilast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4</cp:revision>
  <dcterms:created xsi:type="dcterms:W3CDTF">2016-05-06T17:29:00Z</dcterms:created>
  <dcterms:modified xsi:type="dcterms:W3CDTF">2016-12-21T16:43:00Z</dcterms:modified>
</cp:coreProperties>
</file>